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756328" w:rsidRPr="000C736C" w:rsidRDefault="00756328" w:rsidP="00275646">
          <w:pPr>
            <w:pStyle w:val="3"/>
            <w:tabs>
              <w:tab w:val="left" w:pos="10332"/>
            </w:tabs>
            <w:spacing w:before="2040" w:after="360"/>
            <w:ind w:left="0" w:firstLine="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sidR="00275646">
            <w:rPr>
              <w:rFonts w:ascii="Times New Roman" w:hAnsi="Times New Roman"/>
              <w:sz w:val="32"/>
              <w:szCs w:val="32"/>
              <w:u w:val="none"/>
            </w:rPr>
            <w:t xml:space="preserve">ВНЕСЕНИЮ ИЗМЕНЕНИЙ В ДОКУМЕНТАЦИЮ 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756328" w:rsidRDefault="00756328" w:rsidP="00756328">
          <w:pPr>
            <w:tabs>
              <w:tab w:val="left" w:pos="2922"/>
            </w:tabs>
            <w:spacing w:before="480" w:after="960"/>
            <w:jc w:val="center"/>
            <w:rPr>
              <w:b/>
              <w:bCs/>
              <w:sz w:val="28"/>
              <w:szCs w:val="28"/>
              <w:lang w:eastAsia="ru-RU"/>
            </w:rPr>
          </w:pPr>
          <w:r>
            <w:rPr>
              <w:b/>
              <w:bCs/>
              <w:sz w:val="28"/>
              <w:szCs w:val="28"/>
              <w:lang w:eastAsia="ru-RU"/>
            </w:rPr>
            <w:t>6137</w:t>
          </w:r>
          <w:r w:rsidRPr="00F52A3F">
            <w:rPr>
              <w:b/>
              <w:bCs/>
              <w:sz w:val="28"/>
              <w:szCs w:val="28"/>
              <w:lang w:eastAsia="ru-RU"/>
            </w:rPr>
            <w:t>П "</w:t>
          </w:r>
          <w:r>
            <w:rPr>
              <w:b/>
              <w:bCs/>
              <w:sz w:val="28"/>
              <w:szCs w:val="28"/>
              <w:lang w:eastAsia="ru-RU"/>
            </w:rPr>
            <w:t>Электроснабжение скважин №№ 66, 67, 68                                      Южно-Орловского</w:t>
          </w:r>
          <w:r w:rsidRPr="00F52A3F">
            <w:rPr>
              <w:b/>
              <w:bCs/>
              <w:sz w:val="28"/>
              <w:szCs w:val="28"/>
              <w:lang w:eastAsia="ru-RU"/>
            </w:rPr>
            <w:t xml:space="preserve"> месторождения"</w:t>
          </w:r>
        </w:p>
        <w:p w:rsidR="00756328" w:rsidRDefault="00756328" w:rsidP="00756328">
          <w:pPr>
            <w:tabs>
              <w:tab w:val="left" w:pos="2922"/>
            </w:tabs>
            <w:spacing w:before="480" w:after="960"/>
            <w:jc w:val="center"/>
            <w:rPr>
              <w:bCs/>
              <w:sz w:val="28"/>
              <w:szCs w:val="28"/>
            </w:rPr>
          </w:pPr>
          <w:r w:rsidRPr="00F52A3F">
            <w:rPr>
              <w:bCs/>
              <w:sz w:val="28"/>
              <w:szCs w:val="28"/>
            </w:rPr>
            <w:t xml:space="preserve">расположенного на территории муниципального района </w:t>
          </w:r>
          <w:r>
            <w:rPr>
              <w:bCs/>
              <w:sz w:val="28"/>
              <w:szCs w:val="28"/>
            </w:rPr>
            <w:t>Сергиевский</w:t>
          </w:r>
          <w:r w:rsidRPr="00F52A3F">
            <w:rPr>
              <w:bCs/>
              <w:sz w:val="28"/>
              <w:szCs w:val="28"/>
            </w:rPr>
            <w:t xml:space="preserve">, в границах сельского поселения </w:t>
          </w:r>
          <w:r>
            <w:rPr>
              <w:bCs/>
              <w:sz w:val="28"/>
              <w:szCs w:val="28"/>
            </w:rPr>
            <w:t>Черновка</w:t>
          </w:r>
          <w:r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275646">
          <w:pPr>
            <w:pStyle w:val="af7"/>
            <w:spacing w:before="60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275646">
            <w:rPr>
              <w:rFonts w:ascii="Times New Roman" w:hAnsi="Times New Roman"/>
              <w:b/>
            </w:rPr>
            <w:t xml:space="preserve"> 2020</w:t>
          </w:r>
          <w:r w:rsidRPr="002D494E">
            <w:rPr>
              <w:rFonts w:ascii="Times New Roman" w:hAnsi="Times New Roman"/>
              <w:b/>
            </w:rPr>
            <w:t>г.</w:t>
          </w:r>
        </w:p>
        <w:p w:rsidR="00756328" w:rsidRDefault="00756328"/>
        <w:p w:rsidR="00756328" w:rsidRDefault="006E1A6F">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1.1</w:t>
            </w:r>
          </w:p>
        </w:tc>
        <w:tc>
          <w:tcPr>
            <w:tcW w:w="8079" w:type="dxa"/>
            <w:vAlign w:val="center"/>
          </w:tcPr>
          <w:p w:rsidR="00D96F93" w:rsidRPr="000C620A" w:rsidRDefault="00D96F93" w:rsidP="0012197B">
            <w:pPr>
              <w:pStyle w:val="1d"/>
              <w:spacing w:line="240" w:lineRule="exact"/>
              <w:rPr>
                <w:sz w:val="24"/>
                <w:szCs w:val="24"/>
                <w:lang w:eastAsia="zh-CN"/>
              </w:rPr>
            </w:pPr>
            <w:r w:rsidRPr="000C620A">
              <w:rPr>
                <w:sz w:val="24"/>
                <w:szCs w:val="24"/>
                <w:lang w:eastAsia="zh-CN"/>
              </w:rPr>
              <w:t xml:space="preserve">Чертеж красных линий. </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12197B" w:rsidP="000C620A">
            <w:pPr>
              <w:pStyle w:val="1d"/>
              <w:spacing w:line="240" w:lineRule="exact"/>
              <w:jc w:val="center"/>
              <w:rPr>
                <w:b/>
                <w:sz w:val="24"/>
                <w:szCs w:val="24"/>
                <w:lang w:eastAsia="zh-CN"/>
              </w:rPr>
            </w:pPr>
            <w:r w:rsidRPr="00CE4D82">
              <w:rPr>
                <w:b/>
                <w:sz w:val="24"/>
                <w:szCs w:val="24"/>
                <w:lang w:eastAsia="zh-CN"/>
              </w:rPr>
              <w:t>1.2</w:t>
            </w:r>
          </w:p>
        </w:tc>
        <w:tc>
          <w:tcPr>
            <w:tcW w:w="8079" w:type="dxa"/>
            <w:vAlign w:val="center"/>
          </w:tcPr>
          <w:p w:rsidR="0012197B" w:rsidRPr="000C620A" w:rsidRDefault="0012197B" w:rsidP="000C620A">
            <w:pPr>
              <w:pStyle w:val="1d"/>
              <w:spacing w:line="240" w:lineRule="exact"/>
              <w:rPr>
                <w:sz w:val="24"/>
                <w:szCs w:val="24"/>
                <w:lang w:eastAsia="zh-CN"/>
              </w:rPr>
            </w:pPr>
            <w:r w:rsidRPr="000C620A">
              <w:rPr>
                <w:sz w:val="24"/>
                <w:szCs w:val="24"/>
                <w:lang w:eastAsia="zh-CN"/>
              </w:rPr>
              <w:t>Чертеж  границ зон планируемого размещения линейных объектов</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6F6696" w:rsidRDefault="00BA42B4" w:rsidP="000C620A">
            <w:pPr>
              <w:pStyle w:val="1d"/>
              <w:spacing w:line="240" w:lineRule="exact"/>
              <w:jc w:val="center"/>
              <w:rPr>
                <w:sz w:val="24"/>
                <w:szCs w:val="24"/>
                <w:lang w:eastAsia="zh-CN"/>
              </w:rPr>
            </w:pPr>
            <w:r w:rsidRPr="006F6696">
              <w:rPr>
                <w:sz w:val="24"/>
                <w:szCs w:val="24"/>
                <w:lang w:eastAsia="zh-CN"/>
              </w:rPr>
              <w:t>5</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F6696" w:rsidRDefault="006E1A6F" w:rsidP="000C620A">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6F6696" w:rsidRDefault="006E1A6F" w:rsidP="00D35236">
            <w:pPr>
              <w:pStyle w:val="1d"/>
              <w:spacing w:line="240" w:lineRule="exact"/>
              <w:jc w:val="center"/>
              <w:rPr>
                <w:sz w:val="24"/>
                <w:szCs w:val="24"/>
                <w:lang w:eastAsia="zh-CN"/>
              </w:rPr>
            </w:pPr>
            <w:r>
              <w:rPr>
                <w:sz w:val="24"/>
                <w:szCs w:val="24"/>
                <w:lang w:eastAsia="zh-CN"/>
              </w:rPr>
              <w:t>10</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6F6696" w:rsidRDefault="006E1A6F" w:rsidP="00CB2509">
            <w:pPr>
              <w:pStyle w:val="1d"/>
              <w:spacing w:line="240" w:lineRule="exact"/>
              <w:jc w:val="center"/>
              <w:rPr>
                <w:sz w:val="24"/>
                <w:szCs w:val="24"/>
                <w:lang w:eastAsia="zh-CN"/>
              </w:rPr>
            </w:pPr>
            <w:r>
              <w:rPr>
                <w:sz w:val="24"/>
                <w:szCs w:val="24"/>
                <w:lang w:eastAsia="zh-CN"/>
              </w:rPr>
              <w:t>14</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6F6696" w:rsidRDefault="00825FFD" w:rsidP="006E1A6F">
            <w:pPr>
              <w:pStyle w:val="1d"/>
              <w:spacing w:line="240" w:lineRule="exact"/>
              <w:jc w:val="center"/>
              <w:rPr>
                <w:sz w:val="24"/>
                <w:szCs w:val="24"/>
                <w:lang w:eastAsia="zh-CN"/>
              </w:rPr>
            </w:pPr>
            <w:r>
              <w:rPr>
                <w:sz w:val="24"/>
                <w:szCs w:val="24"/>
                <w:lang w:eastAsia="zh-CN"/>
              </w:rPr>
              <w:t>1</w:t>
            </w:r>
            <w:r w:rsidR="006E1A6F">
              <w:rPr>
                <w:sz w:val="24"/>
                <w:szCs w:val="24"/>
                <w:lang w:eastAsia="zh-CN"/>
              </w:rPr>
              <w:t>4</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6F6696" w:rsidRDefault="006E1A6F" w:rsidP="00D35236">
            <w:pPr>
              <w:pStyle w:val="1d"/>
              <w:spacing w:line="240" w:lineRule="exact"/>
              <w:jc w:val="center"/>
              <w:rPr>
                <w:sz w:val="24"/>
                <w:szCs w:val="24"/>
                <w:lang w:eastAsia="zh-CN"/>
              </w:rPr>
            </w:pPr>
            <w:r>
              <w:rPr>
                <w:sz w:val="24"/>
                <w:szCs w:val="24"/>
                <w:lang w:eastAsia="zh-CN"/>
              </w:rPr>
              <w:t>17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6F6696" w:rsidRDefault="00825FFD" w:rsidP="006E1A6F">
            <w:pPr>
              <w:pStyle w:val="1d"/>
              <w:spacing w:line="240" w:lineRule="exact"/>
              <w:jc w:val="center"/>
              <w:rPr>
                <w:sz w:val="24"/>
                <w:szCs w:val="24"/>
                <w:lang w:eastAsia="zh-CN"/>
              </w:rPr>
            </w:pPr>
            <w:r>
              <w:rPr>
                <w:sz w:val="24"/>
                <w:szCs w:val="24"/>
                <w:lang w:eastAsia="zh-CN"/>
              </w:rPr>
              <w:t>2</w:t>
            </w:r>
            <w:r w:rsidR="006E1A6F">
              <w:rPr>
                <w:sz w:val="24"/>
                <w:szCs w:val="24"/>
                <w:lang w:eastAsia="zh-CN"/>
              </w:rPr>
              <w:t>1</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6F6696" w:rsidRDefault="00825FFD" w:rsidP="006E1A6F">
            <w:pPr>
              <w:pStyle w:val="1d"/>
              <w:spacing w:line="240" w:lineRule="exact"/>
              <w:jc w:val="center"/>
              <w:rPr>
                <w:sz w:val="24"/>
                <w:szCs w:val="24"/>
                <w:lang w:eastAsia="zh-CN"/>
              </w:rPr>
            </w:pPr>
            <w:r>
              <w:rPr>
                <w:sz w:val="24"/>
                <w:szCs w:val="24"/>
                <w:lang w:eastAsia="zh-CN"/>
              </w:rPr>
              <w:t>2</w:t>
            </w:r>
            <w:r w:rsidR="006E1A6F">
              <w:rPr>
                <w:sz w:val="24"/>
                <w:szCs w:val="24"/>
                <w:lang w:eastAsia="zh-CN"/>
              </w:rPr>
              <w:t>2</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6F6696" w:rsidRDefault="006E1A6F" w:rsidP="00D35236">
            <w:pPr>
              <w:pStyle w:val="1d"/>
              <w:spacing w:line="240" w:lineRule="exact"/>
              <w:jc w:val="center"/>
              <w:rPr>
                <w:sz w:val="24"/>
                <w:szCs w:val="24"/>
                <w:lang w:eastAsia="zh-CN"/>
              </w:rPr>
            </w:pPr>
            <w:r>
              <w:rPr>
                <w:sz w:val="24"/>
                <w:szCs w:val="24"/>
                <w:lang w:eastAsia="zh-CN"/>
              </w:rPr>
              <w:t>26</w:t>
            </w:r>
          </w:p>
        </w:tc>
      </w:tr>
    </w:tbl>
    <w:p w:rsidR="003F2748" w:rsidRDefault="003F2748" w:rsidP="00D96F93">
      <w:pPr>
        <w:tabs>
          <w:tab w:val="right" w:leader="dot" w:pos="9072"/>
        </w:tabs>
        <w:spacing w:line="360" w:lineRule="auto"/>
        <w:jc w:val="center"/>
        <w:rPr>
          <w:b/>
        </w:rPr>
        <w:sectPr w:rsidR="003F2748"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CA4309">
          <w:pgSz w:w="11906" w:h="16838"/>
          <w:pgMar w:top="284" w:right="850" w:bottom="1702" w:left="1701" w:header="709" w:footer="708" w:gutter="0"/>
          <w:cols w:space="720"/>
          <w:docGrid w:linePitch="360"/>
        </w:sectPr>
      </w:pPr>
    </w:p>
    <w:p w:rsidR="001550D4" w:rsidRPr="00B979DE" w:rsidRDefault="0094762A" w:rsidP="00B979DE">
      <w:pPr>
        <w:pStyle w:val="5"/>
        <w:spacing w:before="6000"/>
        <w:ind w:left="425"/>
        <w:rPr>
          <w:b/>
        </w:rPr>
        <w:sectPr w:rsidR="001550D4" w:rsidRPr="00B979DE" w:rsidSect="00CA4309">
          <w:pgSz w:w="11906" w:h="16838"/>
          <w:pgMar w:top="284" w:right="850" w:bottom="1702" w:left="1701" w:header="709" w:footer="708" w:gutter="0"/>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D9158E" w:rsidRPr="00722ED3" w:rsidRDefault="00D9158E" w:rsidP="00722ED3">
      <w:pPr>
        <w:rPr>
          <w:iCs/>
        </w:rPr>
      </w:pPr>
      <w:r w:rsidRPr="00722ED3">
        <w:t>6137П "Электроснабжение скважин №№ 66, 67, 68 Южно-Орловского месторождения"</w:t>
      </w:r>
      <w:r w:rsidRPr="00722ED3">
        <w:rPr>
          <w:iCs/>
        </w:rPr>
        <w:t>.</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7B714A" w:rsidRPr="00D030AC" w:rsidRDefault="007B714A" w:rsidP="00D030AC">
      <w:pPr>
        <w:spacing w:before="120"/>
        <w:ind w:firstLine="720"/>
        <w:jc w:val="both"/>
        <w:rPr>
          <w:bCs/>
          <w:lang w:eastAsia="ru-RU"/>
        </w:rPr>
      </w:pPr>
      <w:r w:rsidRPr="007B714A">
        <w:rPr>
          <w:bCs/>
          <w:lang w:eastAsia="ru-RU"/>
        </w:rPr>
        <w:t xml:space="preserve">В соответствии с заданием на проектирование, проектом предусматривается строительство </w:t>
      </w:r>
      <w:r w:rsidR="00D030AC">
        <w:rPr>
          <w:bCs/>
          <w:lang w:eastAsia="ru-RU"/>
        </w:rPr>
        <w:t xml:space="preserve">системы </w:t>
      </w:r>
      <w:r w:rsidR="00D030AC" w:rsidRPr="00D9769C">
        <w:rPr>
          <w:szCs w:val="20"/>
        </w:rPr>
        <w:t>электроснабжения проектируемых нагрузок скважин №№ 66, 67, 68 Южно-Орловского месторождения</w:t>
      </w:r>
      <w:r w:rsidR="00D030AC">
        <w:rPr>
          <w:bCs/>
          <w:lang w:eastAsia="ru-RU"/>
        </w:rPr>
        <w:t>.</w:t>
      </w:r>
    </w:p>
    <w:p w:rsidR="007B714A" w:rsidRPr="007B714A" w:rsidRDefault="007B714A" w:rsidP="007B714A">
      <w:pPr>
        <w:spacing w:before="120"/>
        <w:ind w:firstLine="720"/>
        <w:jc w:val="both"/>
        <w:rPr>
          <w:bCs/>
          <w:lang w:eastAsia="ru-RU"/>
        </w:rPr>
      </w:pPr>
      <w:r w:rsidRPr="007B714A">
        <w:rPr>
          <w:bCs/>
          <w:lang w:eastAsia="ru-RU"/>
        </w:rPr>
        <w:t>В соответствие с принятой схемой проектируются следующие сооружения:</w:t>
      </w:r>
    </w:p>
    <w:p w:rsidR="00D030AC" w:rsidRPr="00D9769C" w:rsidRDefault="00D030AC" w:rsidP="00D030AC">
      <w:pPr>
        <w:numPr>
          <w:ilvl w:val="0"/>
          <w:numId w:val="4"/>
        </w:numPr>
        <w:tabs>
          <w:tab w:val="left" w:pos="1038"/>
        </w:tabs>
        <w:suppressAutoHyphens w:val="0"/>
      </w:pPr>
      <w:r w:rsidRPr="00D9769C">
        <w:rPr>
          <w:szCs w:val="20"/>
          <w:lang w:eastAsia="ja-JP"/>
        </w:rPr>
        <w:t>ответвлени</w:t>
      </w:r>
      <w:r w:rsidR="00FF17F7">
        <w:rPr>
          <w:szCs w:val="20"/>
          <w:lang w:eastAsia="ja-JP"/>
        </w:rPr>
        <w:t>е</w:t>
      </w:r>
      <w:r w:rsidRPr="00D9769C">
        <w:rPr>
          <w:szCs w:val="20"/>
          <w:lang w:eastAsia="ja-JP"/>
        </w:rPr>
        <w:t xml:space="preserve"> ВЛ-10 </w:t>
      </w:r>
      <w:proofErr w:type="spellStart"/>
      <w:r w:rsidRPr="00D9769C">
        <w:rPr>
          <w:szCs w:val="20"/>
          <w:lang w:eastAsia="ja-JP"/>
        </w:rPr>
        <w:t>кВ</w:t>
      </w:r>
      <w:proofErr w:type="spellEnd"/>
      <w:r w:rsidRPr="00D9769C">
        <w:rPr>
          <w:szCs w:val="20"/>
          <w:lang w:eastAsia="ja-JP"/>
        </w:rPr>
        <w:t xml:space="preserve"> от существующей ВЛ-10 </w:t>
      </w:r>
      <w:proofErr w:type="spellStart"/>
      <w:r w:rsidRPr="00D9769C">
        <w:rPr>
          <w:szCs w:val="20"/>
          <w:lang w:eastAsia="ja-JP"/>
        </w:rPr>
        <w:t>кВ</w:t>
      </w:r>
      <w:proofErr w:type="spellEnd"/>
      <w:r w:rsidRPr="00D9769C">
        <w:rPr>
          <w:szCs w:val="20"/>
          <w:lang w:eastAsia="ja-JP"/>
        </w:rPr>
        <w:t xml:space="preserve"> Ф-9 ПС 35/6 </w:t>
      </w:r>
      <w:proofErr w:type="spellStart"/>
      <w:r w:rsidRPr="00D9769C">
        <w:rPr>
          <w:szCs w:val="20"/>
          <w:lang w:eastAsia="ja-JP"/>
        </w:rPr>
        <w:t>кВ</w:t>
      </w:r>
      <w:proofErr w:type="spellEnd"/>
      <w:r w:rsidRPr="00D9769C">
        <w:rPr>
          <w:szCs w:val="20"/>
          <w:lang w:eastAsia="ja-JP"/>
        </w:rPr>
        <w:t xml:space="preserve"> «Черновка» для электроснабжения скважины № 66;</w:t>
      </w:r>
    </w:p>
    <w:p w:rsidR="00D030AC" w:rsidRPr="00D9769C" w:rsidRDefault="00FF17F7" w:rsidP="00D030AC">
      <w:pPr>
        <w:numPr>
          <w:ilvl w:val="0"/>
          <w:numId w:val="4"/>
        </w:numPr>
        <w:tabs>
          <w:tab w:val="left" w:pos="1038"/>
        </w:tabs>
        <w:suppressAutoHyphens w:val="0"/>
      </w:pPr>
      <w:r w:rsidRPr="00D9769C">
        <w:rPr>
          <w:szCs w:val="20"/>
          <w:lang w:eastAsia="ja-JP"/>
        </w:rPr>
        <w:t>ответвлени</w:t>
      </w:r>
      <w:r>
        <w:rPr>
          <w:szCs w:val="20"/>
          <w:lang w:eastAsia="ja-JP"/>
        </w:rPr>
        <w:t>е</w:t>
      </w:r>
      <w:r w:rsidRPr="00D9769C">
        <w:rPr>
          <w:szCs w:val="20"/>
          <w:lang w:eastAsia="ja-JP"/>
        </w:rPr>
        <w:t xml:space="preserve"> </w:t>
      </w:r>
      <w:r w:rsidR="00D030AC" w:rsidRPr="00D9769C">
        <w:rPr>
          <w:szCs w:val="20"/>
          <w:lang w:eastAsia="ja-JP"/>
        </w:rPr>
        <w:t xml:space="preserve">ВЛ-10 </w:t>
      </w:r>
      <w:proofErr w:type="spellStart"/>
      <w:r w:rsidR="00D030AC" w:rsidRPr="00D9769C">
        <w:rPr>
          <w:szCs w:val="20"/>
          <w:lang w:eastAsia="ja-JP"/>
        </w:rPr>
        <w:t>кВ</w:t>
      </w:r>
      <w:proofErr w:type="spellEnd"/>
      <w:r w:rsidR="00D030AC" w:rsidRPr="00D9769C">
        <w:rPr>
          <w:szCs w:val="20"/>
          <w:lang w:eastAsia="ja-JP"/>
        </w:rPr>
        <w:t xml:space="preserve"> от существующей ВЛ-10 </w:t>
      </w:r>
      <w:proofErr w:type="spellStart"/>
      <w:r w:rsidR="00D030AC" w:rsidRPr="00D9769C">
        <w:rPr>
          <w:szCs w:val="20"/>
          <w:lang w:eastAsia="ja-JP"/>
        </w:rPr>
        <w:t>кВ</w:t>
      </w:r>
      <w:proofErr w:type="spellEnd"/>
      <w:r w:rsidR="00D030AC" w:rsidRPr="00D9769C">
        <w:rPr>
          <w:szCs w:val="20"/>
          <w:lang w:eastAsia="ja-JP"/>
        </w:rPr>
        <w:t xml:space="preserve"> Ф-9 ПС 35/6 </w:t>
      </w:r>
      <w:proofErr w:type="spellStart"/>
      <w:r w:rsidR="00D030AC" w:rsidRPr="00D9769C">
        <w:rPr>
          <w:szCs w:val="20"/>
          <w:lang w:eastAsia="ja-JP"/>
        </w:rPr>
        <w:t>кВ</w:t>
      </w:r>
      <w:proofErr w:type="spellEnd"/>
      <w:r w:rsidR="00D030AC" w:rsidRPr="00D9769C">
        <w:rPr>
          <w:szCs w:val="20"/>
          <w:lang w:eastAsia="ja-JP"/>
        </w:rPr>
        <w:t xml:space="preserve"> «Черновка» для электроснабжения скважины № 67;</w:t>
      </w:r>
    </w:p>
    <w:p w:rsidR="00D030AC" w:rsidRPr="00D9769C" w:rsidRDefault="00FF17F7" w:rsidP="00D030AC">
      <w:pPr>
        <w:numPr>
          <w:ilvl w:val="0"/>
          <w:numId w:val="4"/>
        </w:numPr>
        <w:tabs>
          <w:tab w:val="left" w:pos="1038"/>
        </w:tabs>
        <w:suppressAutoHyphens w:val="0"/>
      </w:pPr>
      <w:r w:rsidRPr="00D9769C">
        <w:rPr>
          <w:szCs w:val="20"/>
          <w:lang w:eastAsia="ja-JP"/>
        </w:rPr>
        <w:t>ответвлени</w:t>
      </w:r>
      <w:r>
        <w:rPr>
          <w:szCs w:val="20"/>
          <w:lang w:eastAsia="ja-JP"/>
        </w:rPr>
        <w:t>е</w:t>
      </w:r>
      <w:r w:rsidRPr="00D9769C">
        <w:rPr>
          <w:szCs w:val="20"/>
          <w:lang w:eastAsia="ja-JP"/>
        </w:rPr>
        <w:t xml:space="preserve"> </w:t>
      </w:r>
      <w:r w:rsidR="00D030AC" w:rsidRPr="00D9769C">
        <w:rPr>
          <w:szCs w:val="20"/>
          <w:lang w:eastAsia="ja-JP"/>
        </w:rPr>
        <w:t xml:space="preserve">ВЛ-10 </w:t>
      </w:r>
      <w:proofErr w:type="spellStart"/>
      <w:r w:rsidR="00D030AC" w:rsidRPr="00D9769C">
        <w:rPr>
          <w:szCs w:val="20"/>
          <w:lang w:eastAsia="ja-JP"/>
        </w:rPr>
        <w:t>кВ</w:t>
      </w:r>
      <w:proofErr w:type="spellEnd"/>
      <w:r w:rsidR="00D030AC" w:rsidRPr="00D9769C">
        <w:rPr>
          <w:szCs w:val="20"/>
          <w:lang w:eastAsia="ja-JP"/>
        </w:rPr>
        <w:t xml:space="preserve"> от существующей ВЛ-10 </w:t>
      </w:r>
      <w:proofErr w:type="spellStart"/>
      <w:r w:rsidR="00D030AC" w:rsidRPr="00D9769C">
        <w:rPr>
          <w:szCs w:val="20"/>
          <w:lang w:eastAsia="ja-JP"/>
        </w:rPr>
        <w:t>кВ</w:t>
      </w:r>
      <w:proofErr w:type="spellEnd"/>
      <w:r w:rsidR="00D030AC" w:rsidRPr="00D9769C">
        <w:rPr>
          <w:szCs w:val="20"/>
          <w:lang w:eastAsia="ja-JP"/>
        </w:rPr>
        <w:t xml:space="preserve"> Ф-9 ПС 35/6 </w:t>
      </w:r>
      <w:proofErr w:type="spellStart"/>
      <w:r w:rsidR="00D030AC" w:rsidRPr="00D9769C">
        <w:rPr>
          <w:szCs w:val="20"/>
          <w:lang w:eastAsia="ja-JP"/>
        </w:rPr>
        <w:t>кВ</w:t>
      </w:r>
      <w:proofErr w:type="spellEnd"/>
      <w:r w:rsidR="00D030AC" w:rsidRPr="00D9769C">
        <w:rPr>
          <w:szCs w:val="20"/>
          <w:lang w:eastAsia="ja-JP"/>
        </w:rPr>
        <w:t xml:space="preserve"> «Черновка» для электроснабжения скважины № 68.</w:t>
      </w:r>
    </w:p>
    <w:p w:rsidR="00FF17F7" w:rsidRDefault="00D030AC" w:rsidP="00FF17F7">
      <w:pPr>
        <w:spacing w:before="120"/>
        <w:ind w:firstLine="709"/>
        <w:jc w:val="both"/>
      </w:pPr>
      <w:r w:rsidRPr="002F229C">
        <w:t>Электроснабжение проектируемых нагрузок предусматривается от вновь проектируем</w:t>
      </w:r>
      <w:r>
        <w:t>ых</w:t>
      </w:r>
      <w:r w:rsidRPr="002F229C">
        <w:t xml:space="preserve"> комплектн</w:t>
      </w:r>
      <w:r>
        <w:t>ых</w:t>
      </w:r>
      <w:r w:rsidRPr="002F229C">
        <w:t xml:space="preserve"> трансформаторн</w:t>
      </w:r>
      <w:r>
        <w:t>ых</w:t>
      </w:r>
      <w:r w:rsidRPr="002F229C">
        <w:t xml:space="preserve"> подстанци</w:t>
      </w:r>
      <w:r>
        <w:t>й</w:t>
      </w:r>
      <w:r w:rsidRPr="002F229C">
        <w:t xml:space="preserve"> КТП типа «киоск» на напряжение 6/0,4 </w:t>
      </w:r>
      <w:proofErr w:type="spellStart"/>
      <w:r w:rsidRPr="002F229C">
        <w:t>кВ</w:t>
      </w:r>
      <w:proofErr w:type="spellEnd"/>
      <w:r w:rsidRPr="002F229C">
        <w:t xml:space="preserve"> с воздушным высоковольтным вводом и кабельным низковольтным выводом (ВК).</w:t>
      </w:r>
    </w:p>
    <w:p w:rsidR="009B718D" w:rsidRPr="00644ACC" w:rsidRDefault="009B718D" w:rsidP="00D030AC">
      <w:pPr>
        <w:pStyle w:val="8"/>
        <w:spacing w:line="276" w:lineRule="auto"/>
        <w:ind w:left="576" w:firstLine="133"/>
        <w:jc w:val="center"/>
        <w:rPr>
          <w:b/>
        </w:rPr>
      </w:pPr>
      <w:r w:rsidRPr="00644ACC">
        <w:rPr>
          <w:b/>
        </w:rPr>
        <w:t>О</w:t>
      </w:r>
      <w:r w:rsidR="006F6696">
        <w:rPr>
          <w:b/>
        </w:rPr>
        <w:t>писание трасс линейных объектов</w:t>
      </w:r>
    </w:p>
    <w:p w:rsidR="00C93611" w:rsidRPr="00C93611" w:rsidRDefault="00C93611" w:rsidP="00C93611">
      <w:pPr>
        <w:spacing w:before="120"/>
        <w:jc w:val="center"/>
        <w:rPr>
          <w:i/>
        </w:rPr>
      </w:pPr>
      <w:bookmarkStart w:id="0" w:name="_Toc7505334"/>
      <w:bookmarkStart w:id="1" w:name="_Toc16070520"/>
      <w:bookmarkStart w:id="2" w:name="_Toc22213203"/>
      <w:r w:rsidRPr="00C93611">
        <w:rPr>
          <w:i/>
        </w:rPr>
        <w:t>Обустройство скважины № 68 (I квартал 2021). I этап строительства.</w:t>
      </w:r>
      <w:bookmarkEnd w:id="0"/>
      <w:bookmarkEnd w:id="1"/>
      <w:bookmarkEnd w:id="2"/>
    </w:p>
    <w:p w:rsidR="00C93611" w:rsidRPr="001F6DB4" w:rsidRDefault="00C93611" w:rsidP="001F6DB4">
      <w:pPr>
        <w:spacing w:before="120"/>
        <w:ind w:firstLine="720"/>
        <w:jc w:val="both"/>
      </w:pPr>
      <w:r w:rsidRPr="001F6DB4">
        <w:t xml:space="preserve">Проектом предусматривается </w:t>
      </w:r>
      <w:r w:rsidRPr="001F6DB4">
        <w:rPr>
          <w:lang w:eastAsia="ja-JP"/>
        </w:rPr>
        <w:t xml:space="preserve">строительство ответвления ВЛ-10 </w:t>
      </w:r>
      <w:proofErr w:type="spellStart"/>
      <w:r w:rsidRPr="001F6DB4">
        <w:rPr>
          <w:lang w:eastAsia="ja-JP"/>
        </w:rPr>
        <w:t>кВ</w:t>
      </w:r>
      <w:proofErr w:type="spellEnd"/>
      <w:r w:rsidRPr="001F6DB4">
        <w:rPr>
          <w:lang w:eastAsia="ja-JP"/>
        </w:rPr>
        <w:t xml:space="preserve"> от существующей ВЛ-10 </w:t>
      </w:r>
      <w:proofErr w:type="spellStart"/>
      <w:r w:rsidRPr="001F6DB4">
        <w:rPr>
          <w:lang w:eastAsia="ja-JP"/>
        </w:rPr>
        <w:t>кВ</w:t>
      </w:r>
      <w:proofErr w:type="spellEnd"/>
      <w:r w:rsidRPr="001F6DB4">
        <w:rPr>
          <w:lang w:eastAsia="ja-JP"/>
        </w:rPr>
        <w:t xml:space="preserve"> Ф-9 ПС 35/10 </w:t>
      </w:r>
      <w:proofErr w:type="spellStart"/>
      <w:r w:rsidRPr="001F6DB4">
        <w:rPr>
          <w:lang w:eastAsia="ja-JP"/>
        </w:rPr>
        <w:t>кВ</w:t>
      </w:r>
      <w:proofErr w:type="spellEnd"/>
      <w:r w:rsidRPr="001F6DB4">
        <w:rPr>
          <w:lang w:eastAsia="ja-JP"/>
        </w:rPr>
        <w:t xml:space="preserve"> «Черновка» для электроснабжения скважины № 68.</w:t>
      </w:r>
    </w:p>
    <w:p w:rsidR="00C93611" w:rsidRPr="001F6DB4" w:rsidRDefault="00C93611" w:rsidP="001F6DB4">
      <w:pPr>
        <w:spacing w:before="120"/>
        <w:ind w:firstLine="720"/>
        <w:jc w:val="both"/>
      </w:pPr>
      <w:r w:rsidRPr="001F6DB4">
        <w:t xml:space="preserve">На ВЛ-10 </w:t>
      </w:r>
      <w:proofErr w:type="spellStart"/>
      <w:r w:rsidRPr="001F6DB4">
        <w:t>кВ</w:t>
      </w:r>
      <w:proofErr w:type="spellEnd"/>
      <w:r w:rsidRPr="001F6DB4">
        <w:t xml:space="preserve"> подвешивается </w:t>
      </w:r>
      <w:proofErr w:type="spellStart"/>
      <w:r w:rsidRPr="001F6DB4">
        <w:t>сталеалюминиевый</w:t>
      </w:r>
      <w:proofErr w:type="spellEnd"/>
      <w:r w:rsidRPr="001F6DB4">
        <w:t xml:space="preserve"> провод АС 70/11.</w:t>
      </w:r>
    </w:p>
    <w:p w:rsidR="00C93611" w:rsidRPr="001F6DB4" w:rsidRDefault="00C93611" w:rsidP="001F6DB4">
      <w:pPr>
        <w:spacing w:before="120"/>
        <w:ind w:firstLine="720"/>
        <w:jc w:val="both"/>
        <w:rPr>
          <w:bCs/>
        </w:rPr>
      </w:pPr>
      <w:r w:rsidRPr="001F6DB4">
        <w:rPr>
          <w:bCs/>
        </w:rPr>
        <w:t xml:space="preserve">Допустимое напряжение в проводе: G-= </w:t>
      </w:r>
      <w:proofErr w:type="spellStart"/>
      <w:proofErr w:type="gramStart"/>
      <w:r w:rsidRPr="001F6DB4">
        <w:rPr>
          <w:bCs/>
        </w:rPr>
        <w:t>G</w:t>
      </w:r>
      <w:proofErr w:type="gramEnd"/>
      <w:r w:rsidRPr="001F6DB4">
        <w:rPr>
          <w:bCs/>
        </w:rPr>
        <w:t>г</w:t>
      </w:r>
      <w:proofErr w:type="spellEnd"/>
      <w:r w:rsidRPr="001F6DB4">
        <w:rPr>
          <w:bCs/>
        </w:rPr>
        <w:t xml:space="preserve">= </w:t>
      </w:r>
      <w:proofErr w:type="spellStart"/>
      <w:r w:rsidRPr="001F6DB4">
        <w:rPr>
          <w:bCs/>
        </w:rPr>
        <w:t>Gв</w:t>
      </w:r>
      <w:proofErr w:type="spellEnd"/>
      <w:r w:rsidRPr="001F6DB4">
        <w:rPr>
          <w:bCs/>
        </w:rPr>
        <w:t xml:space="preserve">= 116,0 МПа, </w:t>
      </w:r>
      <w:proofErr w:type="spellStart"/>
      <w:r w:rsidRPr="001F6DB4">
        <w:rPr>
          <w:bCs/>
        </w:rPr>
        <w:t>Gэ</w:t>
      </w:r>
      <w:proofErr w:type="spellEnd"/>
      <w:r w:rsidRPr="001F6DB4">
        <w:rPr>
          <w:bCs/>
        </w:rPr>
        <w:t xml:space="preserve"> = 45,0 МПа.</w:t>
      </w:r>
    </w:p>
    <w:p w:rsidR="00C93611" w:rsidRPr="001F6DB4" w:rsidRDefault="00C93611" w:rsidP="001F6DB4">
      <w:pPr>
        <w:spacing w:before="120"/>
        <w:ind w:firstLine="720"/>
        <w:jc w:val="both"/>
      </w:pPr>
      <w:r w:rsidRPr="001F6DB4">
        <w:t xml:space="preserve">Протяженность трассы ВЛ-10 </w:t>
      </w:r>
      <w:proofErr w:type="spellStart"/>
      <w:r w:rsidRPr="001F6DB4">
        <w:t>кВ</w:t>
      </w:r>
      <w:proofErr w:type="spellEnd"/>
      <w:r w:rsidRPr="001F6DB4">
        <w:t xml:space="preserve"> – 2578,8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Трасса ВЛ-10 </w:t>
      </w:r>
      <w:proofErr w:type="spellStart"/>
      <w:r w:rsidRPr="001F6DB4">
        <w:rPr>
          <w:rFonts w:ascii="Times New Roman" w:hAnsi="Times New Roman"/>
          <w:sz w:val="24"/>
          <w:szCs w:val="24"/>
        </w:rPr>
        <w:t>кВ</w:t>
      </w:r>
      <w:proofErr w:type="spellEnd"/>
      <w:r w:rsidRPr="001F6DB4">
        <w:rPr>
          <w:rFonts w:ascii="Times New Roman" w:hAnsi="Times New Roman"/>
          <w:sz w:val="24"/>
          <w:szCs w:val="24"/>
        </w:rPr>
        <w:t xml:space="preserve"> к скважине №68 следует </w:t>
      </w:r>
      <w:r w:rsidRPr="001F6DB4">
        <w:rPr>
          <w:rFonts w:ascii="Times New Roman" w:hAnsi="Times New Roman"/>
          <w:sz w:val="24"/>
          <w:szCs w:val="24"/>
          <w:lang w:eastAsia="ja-JP"/>
        </w:rPr>
        <w:t xml:space="preserve">от существующей ВЛ-10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Ф-9 ПС 35/10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«Черновка» </w:t>
      </w:r>
      <w:proofErr w:type="gramStart"/>
      <w:r w:rsidRPr="001F6DB4">
        <w:rPr>
          <w:rFonts w:ascii="Times New Roman" w:hAnsi="Times New Roman"/>
          <w:sz w:val="24"/>
          <w:szCs w:val="24"/>
        </w:rPr>
        <w:t>до</w:t>
      </w:r>
      <w:proofErr w:type="gramEnd"/>
      <w:r w:rsidRPr="001F6DB4">
        <w:rPr>
          <w:rFonts w:ascii="Times New Roman" w:hAnsi="Times New Roman"/>
          <w:sz w:val="24"/>
          <w:szCs w:val="24"/>
        </w:rPr>
        <w:t xml:space="preserve"> проектируемой КТП в общем северо-</w:t>
      </w:r>
      <w:proofErr w:type="spellStart"/>
      <w:r w:rsidRPr="001F6DB4">
        <w:rPr>
          <w:rFonts w:ascii="Times New Roman" w:hAnsi="Times New Roman"/>
          <w:sz w:val="24"/>
          <w:szCs w:val="24"/>
        </w:rPr>
        <w:t>восточом</w:t>
      </w:r>
      <w:proofErr w:type="spellEnd"/>
      <w:r w:rsidRPr="001F6DB4">
        <w:rPr>
          <w:rFonts w:ascii="Times New Roman" w:hAnsi="Times New Roman"/>
          <w:sz w:val="24"/>
          <w:szCs w:val="24"/>
        </w:rPr>
        <w:t xml:space="preserve"> направлении. По трассе имеются пересечения с инженерными коммуникациями.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Охранные зоны устанавливаются:</w:t>
      </w:r>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1F6DB4">
        <w:rPr>
          <w:rFonts w:ascii="Times New Roman" w:hAnsi="Times New Roman"/>
          <w:sz w:val="24"/>
          <w:szCs w:val="24"/>
        </w:rPr>
        <w:t>неотклоненном</w:t>
      </w:r>
      <w:proofErr w:type="spellEnd"/>
      <w:r w:rsidR="00C93611" w:rsidRPr="001F6DB4">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1F6DB4">
        <w:rPr>
          <w:rFonts w:ascii="Times New Roman" w:hAnsi="Times New Roman"/>
          <w:sz w:val="24"/>
          <w:szCs w:val="24"/>
        </w:rPr>
        <w:t>кВ.</w:t>
      </w:r>
      <w:proofErr w:type="spellEnd"/>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00C93611" w:rsidRPr="001F6DB4">
        <w:rPr>
          <w:rFonts w:ascii="Times New Roman" w:hAnsi="Times New Roman"/>
          <w:sz w:val="24"/>
          <w:szCs w:val="24"/>
        </w:rPr>
        <w:lastRenderedPageBreak/>
        <w:t>подстанции по периметру на расстоянии - 10,0м, применительно к высшему классу напряжения подстанции.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1F6DB4">
        <w:rPr>
          <w:rFonts w:ascii="Times New Roman" w:hAnsi="Times New Roman"/>
          <w:sz w:val="24"/>
          <w:szCs w:val="24"/>
        </w:rPr>
        <w:t>грунто</w:t>
      </w:r>
      <w:proofErr w:type="spellEnd"/>
      <w:r w:rsidRPr="001F6DB4">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1F6DB4">
        <w:rPr>
          <w:rFonts w:ascii="Times New Roman" w:hAnsi="Times New Roman"/>
          <w:sz w:val="24"/>
          <w:szCs w:val="24"/>
        </w:rPr>
        <w:t>грунтощебня</w:t>
      </w:r>
      <w:proofErr w:type="spellEnd"/>
      <w:r w:rsidRPr="001F6DB4">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Внутри обвалования скважины предусмотрены проезды со щебеночным покрытием – 0,20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Ведомость пересечения с подземными и воздушными инженерными коммуникациями дана в приложении А.</w:t>
      </w:r>
    </w:p>
    <w:p w:rsidR="00C93611" w:rsidRPr="00C93611" w:rsidRDefault="00C93611" w:rsidP="00C93611">
      <w:pPr>
        <w:spacing w:before="120"/>
        <w:jc w:val="center"/>
        <w:rPr>
          <w:i/>
        </w:rPr>
      </w:pPr>
      <w:bookmarkStart w:id="3" w:name="_Toc22213204"/>
      <w:r w:rsidRPr="00C93611">
        <w:rPr>
          <w:i/>
        </w:rPr>
        <w:t xml:space="preserve">Обустройство скважины № 67 (I квартал 2022). </w:t>
      </w:r>
      <w:proofErr w:type="gramStart"/>
      <w:r w:rsidRPr="00C93611">
        <w:rPr>
          <w:i/>
          <w:lang w:val="en-US"/>
        </w:rPr>
        <w:t>I</w:t>
      </w:r>
      <w:r w:rsidRPr="00C93611">
        <w:rPr>
          <w:i/>
        </w:rPr>
        <w:t>I этап строительства.</w:t>
      </w:r>
      <w:bookmarkEnd w:id="3"/>
      <w:proofErr w:type="gramEnd"/>
    </w:p>
    <w:p w:rsidR="00C93611" w:rsidRPr="001F6DB4" w:rsidRDefault="00C93611" w:rsidP="001F6DB4">
      <w:pPr>
        <w:spacing w:before="120"/>
        <w:ind w:firstLine="720"/>
        <w:jc w:val="both"/>
      </w:pPr>
      <w:r w:rsidRPr="001F6DB4">
        <w:t>Проектом предусматривается с</w:t>
      </w:r>
      <w:r w:rsidRPr="001F6DB4">
        <w:rPr>
          <w:lang w:eastAsia="ja-JP"/>
        </w:rPr>
        <w:t xml:space="preserve">троительство ответвления ВЛ-10 </w:t>
      </w:r>
      <w:proofErr w:type="spellStart"/>
      <w:r w:rsidRPr="001F6DB4">
        <w:rPr>
          <w:lang w:eastAsia="ja-JP"/>
        </w:rPr>
        <w:t>кВ</w:t>
      </w:r>
      <w:proofErr w:type="spellEnd"/>
      <w:r w:rsidRPr="001F6DB4">
        <w:rPr>
          <w:lang w:eastAsia="ja-JP"/>
        </w:rPr>
        <w:t xml:space="preserve"> от существующей ВЛ-10 </w:t>
      </w:r>
      <w:proofErr w:type="spellStart"/>
      <w:r w:rsidRPr="001F6DB4">
        <w:rPr>
          <w:lang w:eastAsia="ja-JP"/>
        </w:rPr>
        <w:t>кВ</w:t>
      </w:r>
      <w:proofErr w:type="spellEnd"/>
      <w:r w:rsidRPr="001F6DB4">
        <w:rPr>
          <w:lang w:eastAsia="ja-JP"/>
        </w:rPr>
        <w:t xml:space="preserve"> Ф-9 ПС 35/10 </w:t>
      </w:r>
      <w:proofErr w:type="spellStart"/>
      <w:r w:rsidRPr="001F6DB4">
        <w:rPr>
          <w:lang w:eastAsia="ja-JP"/>
        </w:rPr>
        <w:t>кВ</w:t>
      </w:r>
      <w:proofErr w:type="spellEnd"/>
      <w:r w:rsidRPr="001F6DB4">
        <w:rPr>
          <w:lang w:eastAsia="ja-JP"/>
        </w:rPr>
        <w:t xml:space="preserve"> «Черновка» для электроснабжения скважины № 67.</w:t>
      </w:r>
    </w:p>
    <w:p w:rsidR="00C93611" w:rsidRPr="001F6DB4" w:rsidRDefault="00C93611" w:rsidP="001F6DB4">
      <w:pPr>
        <w:spacing w:before="120"/>
        <w:ind w:firstLine="720"/>
        <w:jc w:val="both"/>
      </w:pPr>
      <w:r w:rsidRPr="001F6DB4">
        <w:t xml:space="preserve">На ВЛ-10 </w:t>
      </w:r>
      <w:proofErr w:type="spellStart"/>
      <w:r w:rsidRPr="001F6DB4">
        <w:t>кВ</w:t>
      </w:r>
      <w:proofErr w:type="spellEnd"/>
      <w:r w:rsidRPr="001F6DB4">
        <w:t xml:space="preserve"> подвешивается </w:t>
      </w:r>
      <w:proofErr w:type="spellStart"/>
      <w:r w:rsidRPr="001F6DB4">
        <w:t>сталеалюминиевый</w:t>
      </w:r>
      <w:proofErr w:type="spellEnd"/>
      <w:r w:rsidRPr="001F6DB4">
        <w:t xml:space="preserve"> провод АС 70/11.</w:t>
      </w:r>
    </w:p>
    <w:p w:rsidR="00C93611" w:rsidRPr="001F6DB4" w:rsidRDefault="00C93611" w:rsidP="001F6DB4">
      <w:pPr>
        <w:spacing w:before="120"/>
        <w:ind w:firstLine="720"/>
        <w:jc w:val="both"/>
      </w:pPr>
      <w:r w:rsidRPr="001F6DB4">
        <w:t xml:space="preserve">Допустимое напряжение в проводе: G-= </w:t>
      </w:r>
      <w:proofErr w:type="spellStart"/>
      <w:proofErr w:type="gramStart"/>
      <w:r w:rsidRPr="001F6DB4">
        <w:t>G</w:t>
      </w:r>
      <w:proofErr w:type="gramEnd"/>
      <w:r w:rsidRPr="001F6DB4">
        <w:t>г</w:t>
      </w:r>
      <w:proofErr w:type="spellEnd"/>
      <w:r w:rsidRPr="001F6DB4">
        <w:t xml:space="preserve">= </w:t>
      </w:r>
      <w:proofErr w:type="spellStart"/>
      <w:r w:rsidRPr="001F6DB4">
        <w:t>Gв</w:t>
      </w:r>
      <w:proofErr w:type="spellEnd"/>
      <w:r w:rsidRPr="001F6DB4">
        <w:t xml:space="preserve">= 116,0 МПа, </w:t>
      </w:r>
      <w:proofErr w:type="spellStart"/>
      <w:r w:rsidRPr="001F6DB4">
        <w:t>Gэ</w:t>
      </w:r>
      <w:proofErr w:type="spellEnd"/>
      <w:r w:rsidRPr="001F6DB4">
        <w:t xml:space="preserve"> = 45,0 МПа.</w:t>
      </w:r>
    </w:p>
    <w:p w:rsidR="00C93611" w:rsidRPr="001F6DB4" w:rsidRDefault="00C93611" w:rsidP="001F6DB4">
      <w:pPr>
        <w:spacing w:before="120"/>
        <w:ind w:firstLine="720"/>
        <w:jc w:val="both"/>
      </w:pPr>
      <w:r w:rsidRPr="001F6DB4">
        <w:t xml:space="preserve">Протяженность трассы ВЛ-10 </w:t>
      </w:r>
      <w:proofErr w:type="spellStart"/>
      <w:r w:rsidRPr="001F6DB4">
        <w:t>кВ</w:t>
      </w:r>
      <w:proofErr w:type="spellEnd"/>
      <w:r w:rsidRPr="001F6DB4">
        <w:t>– 258,71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Трасса ВЛ-10 </w:t>
      </w:r>
      <w:proofErr w:type="spellStart"/>
      <w:r w:rsidRPr="001F6DB4">
        <w:rPr>
          <w:rFonts w:ascii="Times New Roman" w:hAnsi="Times New Roman"/>
          <w:sz w:val="24"/>
          <w:szCs w:val="24"/>
        </w:rPr>
        <w:t>кВ</w:t>
      </w:r>
      <w:proofErr w:type="spellEnd"/>
      <w:r w:rsidRPr="001F6DB4">
        <w:rPr>
          <w:rFonts w:ascii="Times New Roman" w:hAnsi="Times New Roman"/>
          <w:sz w:val="24"/>
          <w:szCs w:val="24"/>
        </w:rPr>
        <w:t xml:space="preserve"> к скважине №67 следует </w:t>
      </w:r>
      <w:r w:rsidRPr="001F6DB4">
        <w:rPr>
          <w:rFonts w:ascii="Times New Roman" w:hAnsi="Times New Roman"/>
          <w:sz w:val="24"/>
          <w:szCs w:val="24"/>
          <w:lang w:eastAsia="ja-JP"/>
        </w:rPr>
        <w:t xml:space="preserve">от существующей ВЛ-10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Ф-9 ПС 35/10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«Черновка» </w:t>
      </w:r>
      <w:proofErr w:type="gramStart"/>
      <w:r w:rsidRPr="001F6DB4">
        <w:rPr>
          <w:rFonts w:ascii="Times New Roman" w:hAnsi="Times New Roman"/>
          <w:sz w:val="24"/>
          <w:szCs w:val="24"/>
        </w:rPr>
        <w:t>до</w:t>
      </w:r>
      <w:proofErr w:type="gramEnd"/>
      <w:r w:rsidRPr="001F6DB4">
        <w:rPr>
          <w:rFonts w:ascii="Times New Roman" w:hAnsi="Times New Roman"/>
          <w:sz w:val="24"/>
          <w:szCs w:val="24"/>
        </w:rPr>
        <w:t xml:space="preserve"> проектируемой КТП в общем северо-западом направлении. По трассе имеются пересечения с инженерными коммуникациями.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Охранные зоны устанавливаются:</w:t>
      </w:r>
    </w:p>
    <w:p w:rsidR="00C93611" w:rsidRPr="001F6DB4" w:rsidRDefault="001F6DB4" w:rsidP="001F6DB4">
      <w:pPr>
        <w:pStyle w:val="af7"/>
        <w:rPr>
          <w:rFonts w:ascii="Times New Roman" w:hAnsi="Times New Roman"/>
          <w:sz w:val="24"/>
          <w:szCs w:val="24"/>
        </w:rPr>
      </w:pPr>
      <w:r>
        <w:rPr>
          <w:rFonts w:ascii="Times New Roman" w:hAnsi="Times New Roman"/>
          <w:sz w:val="24"/>
          <w:szCs w:val="24"/>
        </w:rPr>
        <w:lastRenderedPageBreak/>
        <w:t xml:space="preserve">- </w:t>
      </w:r>
      <w:r w:rsidR="00C93611" w:rsidRPr="001F6DB4">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1F6DB4">
        <w:rPr>
          <w:rFonts w:ascii="Times New Roman" w:hAnsi="Times New Roman"/>
          <w:sz w:val="24"/>
          <w:szCs w:val="24"/>
        </w:rPr>
        <w:t>неотклоненном</w:t>
      </w:r>
      <w:proofErr w:type="spellEnd"/>
      <w:r w:rsidR="00C93611" w:rsidRPr="001F6DB4">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1F6DB4">
        <w:rPr>
          <w:rFonts w:ascii="Times New Roman" w:hAnsi="Times New Roman"/>
          <w:sz w:val="24"/>
          <w:szCs w:val="24"/>
        </w:rPr>
        <w:t>кВ.</w:t>
      </w:r>
      <w:proofErr w:type="spellEnd"/>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1F6DB4">
        <w:rPr>
          <w:rFonts w:ascii="Times New Roman" w:hAnsi="Times New Roman"/>
          <w:sz w:val="24"/>
          <w:szCs w:val="24"/>
        </w:rPr>
        <w:t>грунто</w:t>
      </w:r>
      <w:proofErr w:type="spellEnd"/>
      <w:r w:rsidRPr="001F6DB4">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1F6DB4">
        <w:rPr>
          <w:rFonts w:ascii="Times New Roman" w:hAnsi="Times New Roman"/>
          <w:sz w:val="24"/>
          <w:szCs w:val="24"/>
        </w:rPr>
        <w:t>грунтощебня</w:t>
      </w:r>
      <w:proofErr w:type="spellEnd"/>
      <w:r w:rsidRPr="001F6DB4">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Внутри обвалования скважины предусмотрены проезды со щебеночным покрытием – 0,20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Ведомость пересечения с подземными и воздушными инженерными коммуникациями дана в приложении А.</w:t>
      </w:r>
    </w:p>
    <w:p w:rsidR="00C93611" w:rsidRPr="00C93611" w:rsidRDefault="00C93611" w:rsidP="001F6DB4">
      <w:pPr>
        <w:spacing w:before="120"/>
        <w:jc w:val="center"/>
        <w:rPr>
          <w:i/>
        </w:rPr>
      </w:pPr>
      <w:bookmarkStart w:id="4" w:name="_Toc22213205"/>
      <w:r w:rsidRPr="00C93611">
        <w:rPr>
          <w:i/>
        </w:rPr>
        <w:t xml:space="preserve">Обустройство скважины № 66 (II квартал 2022). </w:t>
      </w:r>
      <w:proofErr w:type="gramStart"/>
      <w:r w:rsidRPr="00C93611">
        <w:rPr>
          <w:i/>
          <w:lang w:val="en-US"/>
        </w:rPr>
        <w:t>II</w:t>
      </w:r>
      <w:r w:rsidRPr="00C93611">
        <w:rPr>
          <w:i/>
        </w:rPr>
        <w:t>I этап строительства.</w:t>
      </w:r>
      <w:bookmarkEnd w:id="4"/>
      <w:proofErr w:type="gramEnd"/>
    </w:p>
    <w:p w:rsidR="00C93611" w:rsidRPr="00C93611" w:rsidRDefault="00C93611" w:rsidP="001F6DB4">
      <w:pPr>
        <w:spacing w:before="120"/>
        <w:ind w:firstLine="720"/>
        <w:jc w:val="both"/>
      </w:pPr>
      <w:r w:rsidRPr="00C93611">
        <w:t xml:space="preserve">Проектом предусматривается </w:t>
      </w:r>
      <w:r w:rsidRPr="00C93611">
        <w:rPr>
          <w:lang w:eastAsia="ja-JP"/>
        </w:rPr>
        <w:t xml:space="preserve">строительство ответвления ВЛ-10 </w:t>
      </w:r>
      <w:proofErr w:type="spellStart"/>
      <w:r w:rsidRPr="00C93611">
        <w:rPr>
          <w:lang w:eastAsia="ja-JP"/>
        </w:rPr>
        <w:t>кВ</w:t>
      </w:r>
      <w:proofErr w:type="spellEnd"/>
      <w:r w:rsidRPr="00C93611">
        <w:rPr>
          <w:lang w:eastAsia="ja-JP"/>
        </w:rPr>
        <w:t xml:space="preserve"> от существующей ВЛ-10 </w:t>
      </w:r>
      <w:proofErr w:type="spellStart"/>
      <w:r w:rsidRPr="00C93611">
        <w:rPr>
          <w:lang w:eastAsia="ja-JP"/>
        </w:rPr>
        <w:t>кВ</w:t>
      </w:r>
      <w:proofErr w:type="spellEnd"/>
      <w:r w:rsidRPr="00C93611">
        <w:rPr>
          <w:lang w:eastAsia="ja-JP"/>
        </w:rPr>
        <w:t xml:space="preserve"> Ф-9 ПС 35/10 </w:t>
      </w:r>
      <w:proofErr w:type="spellStart"/>
      <w:r w:rsidRPr="00C93611">
        <w:rPr>
          <w:lang w:eastAsia="ja-JP"/>
        </w:rPr>
        <w:t>кВ</w:t>
      </w:r>
      <w:proofErr w:type="spellEnd"/>
      <w:r w:rsidRPr="00C93611">
        <w:rPr>
          <w:lang w:eastAsia="ja-JP"/>
        </w:rPr>
        <w:t xml:space="preserve"> «Черновка» для электроснабжения скважины № 66.</w:t>
      </w:r>
    </w:p>
    <w:p w:rsidR="00C93611" w:rsidRPr="00C93611" w:rsidRDefault="00C93611" w:rsidP="001F6DB4">
      <w:pPr>
        <w:spacing w:before="120"/>
        <w:ind w:firstLine="720"/>
        <w:jc w:val="both"/>
      </w:pPr>
      <w:r w:rsidRPr="00C93611">
        <w:t xml:space="preserve">На ВЛ-10 </w:t>
      </w:r>
      <w:proofErr w:type="spellStart"/>
      <w:r w:rsidRPr="00C93611">
        <w:t>кВ</w:t>
      </w:r>
      <w:proofErr w:type="spellEnd"/>
      <w:r w:rsidRPr="00C93611">
        <w:t xml:space="preserve"> подвешивается </w:t>
      </w:r>
      <w:proofErr w:type="spellStart"/>
      <w:r w:rsidRPr="00C93611">
        <w:t>сталеалюминиевый</w:t>
      </w:r>
      <w:proofErr w:type="spellEnd"/>
      <w:r w:rsidRPr="00C93611">
        <w:t xml:space="preserve"> провод АС 70/11.</w:t>
      </w:r>
    </w:p>
    <w:p w:rsidR="00C93611" w:rsidRPr="00C93611" w:rsidRDefault="00C93611" w:rsidP="001F6DB4">
      <w:pPr>
        <w:spacing w:before="120"/>
        <w:ind w:firstLine="720"/>
        <w:jc w:val="both"/>
      </w:pPr>
      <w:r w:rsidRPr="00C93611">
        <w:lastRenderedPageBreak/>
        <w:t xml:space="preserve">Допустимое напряжение в проводе: G-= </w:t>
      </w:r>
      <w:proofErr w:type="spellStart"/>
      <w:proofErr w:type="gramStart"/>
      <w:r w:rsidRPr="00C93611">
        <w:t>G</w:t>
      </w:r>
      <w:proofErr w:type="gramEnd"/>
      <w:r w:rsidRPr="00C93611">
        <w:t>г</w:t>
      </w:r>
      <w:proofErr w:type="spellEnd"/>
      <w:r w:rsidRPr="00C93611">
        <w:t xml:space="preserve">= </w:t>
      </w:r>
      <w:proofErr w:type="spellStart"/>
      <w:r w:rsidRPr="00C93611">
        <w:t>Gв</w:t>
      </w:r>
      <w:proofErr w:type="spellEnd"/>
      <w:r w:rsidRPr="00C93611">
        <w:t xml:space="preserve">= 116,0 МПа, </w:t>
      </w:r>
      <w:proofErr w:type="spellStart"/>
      <w:r w:rsidRPr="00C93611">
        <w:t>Gэ</w:t>
      </w:r>
      <w:proofErr w:type="spellEnd"/>
      <w:r w:rsidRPr="00C93611">
        <w:t xml:space="preserve"> = 45,0 МПа.</w:t>
      </w:r>
    </w:p>
    <w:p w:rsidR="00C93611" w:rsidRPr="00C93611" w:rsidRDefault="00C93611" w:rsidP="001F6DB4">
      <w:pPr>
        <w:spacing w:before="120"/>
        <w:ind w:firstLine="720"/>
        <w:jc w:val="both"/>
      </w:pPr>
      <w:r w:rsidRPr="00C93611">
        <w:t xml:space="preserve">Протяженность трассы ВЛ-10 </w:t>
      </w:r>
      <w:proofErr w:type="spellStart"/>
      <w:r w:rsidRPr="00C93611">
        <w:t>кВ</w:t>
      </w:r>
      <w:proofErr w:type="spellEnd"/>
      <w:r w:rsidRPr="00C93611">
        <w:t>– 65,1 м.</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Трасса ВЛ-10 </w:t>
      </w:r>
      <w:proofErr w:type="spellStart"/>
      <w:r w:rsidRPr="00C93611">
        <w:rPr>
          <w:rFonts w:ascii="Times New Roman" w:hAnsi="Times New Roman"/>
          <w:sz w:val="24"/>
          <w:szCs w:val="24"/>
        </w:rPr>
        <w:t>кВ</w:t>
      </w:r>
      <w:proofErr w:type="spellEnd"/>
      <w:r w:rsidRPr="00C93611">
        <w:rPr>
          <w:rFonts w:ascii="Times New Roman" w:hAnsi="Times New Roman"/>
          <w:sz w:val="24"/>
          <w:szCs w:val="24"/>
        </w:rPr>
        <w:t xml:space="preserve"> к скважине №66 следует </w:t>
      </w:r>
      <w:r w:rsidRPr="00C93611">
        <w:rPr>
          <w:rFonts w:ascii="Times New Roman" w:hAnsi="Times New Roman"/>
          <w:sz w:val="24"/>
          <w:szCs w:val="24"/>
          <w:lang w:eastAsia="ja-JP"/>
        </w:rPr>
        <w:t xml:space="preserve">от существующей ВЛ-10 </w:t>
      </w:r>
      <w:proofErr w:type="spellStart"/>
      <w:r w:rsidRPr="00C93611">
        <w:rPr>
          <w:rFonts w:ascii="Times New Roman" w:hAnsi="Times New Roman"/>
          <w:sz w:val="24"/>
          <w:szCs w:val="24"/>
          <w:lang w:eastAsia="ja-JP"/>
        </w:rPr>
        <w:t>кВ</w:t>
      </w:r>
      <w:proofErr w:type="spellEnd"/>
      <w:r w:rsidRPr="00C93611">
        <w:rPr>
          <w:rFonts w:ascii="Times New Roman" w:hAnsi="Times New Roman"/>
          <w:sz w:val="24"/>
          <w:szCs w:val="24"/>
          <w:lang w:eastAsia="ja-JP"/>
        </w:rPr>
        <w:t xml:space="preserve"> Ф-9 ПС 35/10 </w:t>
      </w:r>
      <w:proofErr w:type="spellStart"/>
      <w:r w:rsidRPr="00C93611">
        <w:rPr>
          <w:rFonts w:ascii="Times New Roman" w:hAnsi="Times New Roman"/>
          <w:sz w:val="24"/>
          <w:szCs w:val="24"/>
          <w:lang w:eastAsia="ja-JP"/>
        </w:rPr>
        <w:t>кВ</w:t>
      </w:r>
      <w:proofErr w:type="spellEnd"/>
      <w:r w:rsidRPr="00C93611">
        <w:rPr>
          <w:rFonts w:ascii="Times New Roman" w:hAnsi="Times New Roman"/>
          <w:sz w:val="24"/>
          <w:szCs w:val="24"/>
          <w:lang w:eastAsia="ja-JP"/>
        </w:rPr>
        <w:t xml:space="preserve"> «Черновка» </w:t>
      </w:r>
      <w:proofErr w:type="gramStart"/>
      <w:r w:rsidRPr="00C93611">
        <w:rPr>
          <w:rFonts w:ascii="Times New Roman" w:hAnsi="Times New Roman"/>
          <w:sz w:val="24"/>
          <w:szCs w:val="24"/>
        </w:rPr>
        <w:t>до</w:t>
      </w:r>
      <w:proofErr w:type="gramEnd"/>
      <w:r w:rsidRPr="00C93611">
        <w:rPr>
          <w:rFonts w:ascii="Times New Roman" w:hAnsi="Times New Roman"/>
          <w:sz w:val="24"/>
          <w:szCs w:val="24"/>
        </w:rPr>
        <w:t xml:space="preserve"> проектируемой КТП в общем южном направлении. Пересечения с подземными инженерными коммуникациями по трассе отсутствуют.</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Охранные зоны устанавливаются:</w:t>
      </w:r>
    </w:p>
    <w:p w:rsidR="00C93611" w:rsidRPr="00C93611"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C93611">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C93611">
        <w:rPr>
          <w:rFonts w:ascii="Times New Roman" w:hAnsi="Times New Roman"/>
          <w:sz w:val="24"/>
          <w:szCs w:val="24"/>
        </w:rPr>
        <w:t>неотклоненном</w:t>
      </w:r>
      <w:proofErr w:type="spellEnd"/>
      <w:r w:rsidR="00C93611" w:rsidRPr="00C93611">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C93611">
        <w:rPr>
          <w:rFonts w:ascii="Times New Roman" w:hAnsi="Times New Roman"/>
          <w:sz w:val="24"/>
          <w:szCs w:val="24"/>
        </w:rPr>
        <w:t>кВ.</w:t>
      </w:r>
      <w:proofErr w:type="spellEnd"/>
    </w:p>
    <w:p w:rsidR="00C93611" w:rsidRPr="00C93611"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C93611">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C93611">
        <w:rPr>
          <w:rFonts w:ascii="Times New Roman" w:hAnsi="Times New Roman"/>
          <w:sz w:val="24"/>
          <w:szCs w:val="24"/>
        </w:rPr>
        <w:t>грунто</w:t>
      </w:r>
      <w:proofErr w:type="spellEnd"/>
      <w:r w:rsidRPr="00C93611">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C93611">
        <w:rPr>
          <w:rFonts w:ascii="Times New Roman" w:hAnsi="Times New Roman"/>
          <w:sz w:val="24"/>
          <w:szCs w:val="24"/>
        </w:rPr>
        <w:t>грунтощебня</w:t>
      </w:r>
      <w:proofErr w:type="spellEnd"/>
      <w:r w:rsidRPr="00C93611">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Внутри обвалования скважины предусмотрены проезды со щебеночным покрытием – 0,20 м.</w:t>
      </w:r>
    </w:p>
    <w:p w:rsidR="003600B3" w:rsidRPr="00F90B9D" w:rsidRDefault="00D7031F" w:rsidP="00A7641C">
      <w:pPr>
        <w:pStyle w:val="5"/>
        <w:spacing w:before="120"/>
        <w:ind w:left="425"/>
        <w:rPr>
          <w:b/>
        </w:rPr>
      </w:pPr>
      <w:r w:rsidRPr="00F90B9D">
        <w:rPr>
          <w:b/>
        </w:rPr>
        <w:lastRenderedPageBreak/>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В административном отношении изысканный объект расположен в </w:t>
      </w:r>
      <w:r>
        <w:rPr>
          <w:rFonts w:ascii="Times New Roman" w:hAnsi="Times New Roman"/>
          <w:sz w:val="24"/>
          <w:szCs w:val="24"/>
          <w:lang w:eastAsia="ar-SA"/>
        </w:rPr>
        <w:t xml:space="preserve">границах сельского поселения Черновка муниципального района Сергиевский </w:t>
      </w:r>
      <w:r w:rsidRPr="009035AA">
        <w:rPr>
          <w:rFonts w:ascii="Times New Roman" w:hAnsi="Times New Roman"/>
          <w:sz w:val="24"/>
          <w:szCs w:val="24"/>
          <w:lang w:eastAsia="ar-SA"/>
        </w:rPr>
        <w:t>Самарской области.</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Ближайшие к району работ населенные пункты:</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Черновка</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Орловка</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Новая Орловка.</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Гидрография представлена рекой Сок, протекающей в 4,8 км к западу и рекой Черновка, протекающей в 4,1 км к востоку от места проведения работ.</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К юго-западу в 2,1 км от места проведения работ расположено оз. </w:t>
      </w:r>
      <w:proofErr w:type="gramStart"/>
      <w:r w:rsidRPr="009035AA">
        <w:rPr>
          <w:rFonts w:ascii="Times New Roman" w:hAnsi="Times New Roman"/>
          <w:sz w:val="24"/>
          <w:szCs w:val="24"/>
          <w:lang w:eastAsia="ar-SA"/>
        </w:rPr>
        <w:t>Лебяжье</w:t>
      </w:r>
      <w:proofErr w:type="gramEnd"/>
      <w:r w:rsidRPr="009035AA">
        <w:rPr>
          <w:rFonts w:ascii="Times New Roman" w:hAnsi="Times New Roman"/>
          <w:sz w:val="24"/>
          <w:szCs w:val="24"/>
          <w:lang w:eastAsia="ar-SA"/>
        </w:rPr>
        <w:t>.</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В районе проектируемых объектов охраняемых природных </w:t>
      </w:r>
      <w:r w:rsidRPr="009035AA">
        <w:rPr>
          <w:rFonts w:ascii="Times New Roman" w:hAnsi="Times New Roman"/>
          <w:sz w:val="24"/>
          <w:szCs w:val="24"/>
          <w:lang w:eastAsia="ar-SA"/>
        </w:rPr>
        <w:tab/>
        <w:t>территорий (заповедников, заказников, памятников природы) нет.</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Местность района работ открытая, всхолмленная, с крупными пологими формами рельефа, перепад высот от 74 до 93 м.</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Комиссия произвела выбор земельного участка для строительства объекта «Электроснабжение скважин №№ 66, 67, 68 Южно-Орловского месторождения».</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Земельный участок для строительства объекта АО «</w:t>
      </w:r>
      <w:proofErr w:type="spellStart"/>
      <w:r w:rsidRPr="009035AA">
        <w:rPr>
          <w:rFonts w:ascii="Times New Roman" w:hAnsi="Times New Roman"/>
          <w:sz w:val="24"/>
          <w:szCs w:val="24"/>
          <w:lang w:eastAsia="ar-SA"/>
        </w:rPr>
        <w:t>Самаранефтегаз</w:t>
      </w:r>
      <w:proofErr w:type="spellEnd"/>
      <w:r w:rsidRPr="009035AA">
        <w:rPr>
          <w:rFonts w:ascii="Times New Roman" w:hAnsi="Times New Roman"/>
          <w:sz w:val="24"/>
          <w:szCs w:val="24"/>
          <w:lang w:eastAsia="ar-SA"/>
        </w:rPr>
        <w:t xml:space="preserve">» «Электроснабжение скважин №№ 66, 67, 68 Южно-Орловского месторождения» расположен на территории муниципального района </w:t>
      </w:r>
      <w:proofErr w:type="spellStart"/>
      <w:r w:rsidRPr="009035AA">
        <w:rPr>
          <w:rFonts w:ascii="Times New Roman" w:hAnsi="Times New Roman"/>
          <w:sz w:val="24"/>
          <w:szCs w:val="24"/>
          <w:lang w:eastAsia="ar-SA"/>
        </w:rPr>
        <w:t>Сергеевский</w:t>
      </w:r>
      <w:proofErr w:type="spellEnd"/>
      <w:r w:rsidRPr="009035AA">
        <w:rPr>
          <w:rFonts w:ascii="Times New Roman" w:hAnsi="Times New Roman"/>
          <w:sz w:val="24"/>
          <w:szCs w:val="24"/>
          <w:lang w:eastAsia="ar-SA"/>
        </w:rPr>
        <w:t xml:space="preserve"> Самарской области в границах сельского поселения Черновка.</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Комиссия считает земельный участок, расположенный в муниципальном районе </w:t>
      </w:r>
      <w:proofErr w:type="spellStart"/>
      <w:r w:rsidRPr="009035AA">
        <w:rPr>
          <w:rFonts w:ascii="Times New Roman" w:hAnsi="Times New Roman"/>
          <w:sz w:val="24"/>
          <w:szCs w:val="24"/>
          <w:lang w:eastAsia="ar-SA"/>
        </w:rPr>
        <w:t>Сергеевский</w:t>
      </w:r>
      <w:proofErr w:type="spellEnd"/>
      <w:r w:rsidRPr="009035AA">
        <w:rPr>
          <w:rFonts w:ascii="Times New Roman" w:hAnsi="Times New Roman"/>
          <w:sz w:val="24"/>
          <w:szCs w:val="24"/>
          <w:lang w:eastAsia="ar-SA"/>
        </w:rPr>
        <w:t xml:space="preserve"> Самарской области признать пригодным для строительства объекта «Электроснабжение скважин №№ 66, 67, 68 Южно-Орловского месторождения».</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Ограничений в использовании земельного участка нет.</w:t>
      </w:r>
    </w:p>
    <w:p w:rsid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E0671" w:rsidRDefault="006A3907" w:rsidP="009035AA">
      <w:pPr>
        <w:pStyle w:val="af7"/>
        <w:rPr>
          <w:rFonts w:ascii="Times New Roman" w:hAnsi="Times New Roman"/>
          <w:noProof/>
          <w:sz w:val="24"/>
          <w:szCs w:val="24"/>
        </w:rPr>
      </w:pPr>
      <w:r w:rsidRPr="000E0671">
        <w:rPr>
          <w:rFonts w:ascii="Times New Roman" w:hAnsi="Times New Roman"/>
          <w:sz w:val="24"/>
          <w:szCs w:val="24"/>
        </w:rPr>
        <w:t>Обзорная схема района работ приведена на рисунке.</w:t>
      </w:r>
      <w:r w:rsidR="00FF44F7" w:rsidRPr="000E0671">
        <w:rPr>
          <w:rFonts w:ascii="Times New Roman" w:hAnsi="Times New Roman"/>
          <w:noProof/>
          <w:sz w:val="24"/>
          <w:szCs w:val="24"/>
        </w:rPr>
        <w:t xml:space="preserve"> </w:t>
      </w:r>
    </w:p>
    <w:p w:rsidR="008B2B7E" w:rsidRPr="00BA2714" w:rsidRDefault="009035AA" w:rsidP="00BA2714">
      <w:pPr>
        <w:pStyle w:val="af7"/>
        <w:ind w:firstLine="142"/>
        <w:rPr>
          <w:rFonts w:ascii="Times New Roman" w:hAnsi="Times New Roman"/>
          <w:sz w:val="24"/>
          <w:szCs w:val="24"/>
        </w:rPr>
      </w:pPr>
      <w:r>
        <w:rPr>
          <w:rFonts w:cs="Arial"/>
          <w:noProof/>
        </w:rPr>
        <w:lastRenderedPageBreak/>
        <w:drawing>
          <wp:inline distT="0" distB="0" distL="0" distR="0" wp14:anchorId="157016DF" wp14:editId="082A2AF4">
            <wp:extent cx="5940425" cy="3415999"/>
            <wp:effectExtent l="0" t="0" r="3175" b="0"/>
            <wp:docPr id="60" name="Рисунок 60" descr="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415999"/>
                    </a:xfrm>
                    <a:prstGeom prst="rect">
                      <a:avLst/>
                    </a:prstGeom>
                    <a:noFill/>
                    <a:ln>
                      <a:noFill/>
                    </a:ln>
                  </pic:spPr>
                </pic:pic>
              </a:graphicData>
            </a:graphic>
          </wp:inline>
        </w:drawing>
      </w:r>
    </w:p>
    <w:p w:rsidR="008B2B7E" w:rsidRPr="00137AA9" w:rsidRDefault="008B2B7E" w:rsidP="00377D3A">
      <w:pPr>
        <w:pStyle w:val="aff4"/>
        <w:spacing w:before="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55397B">
      <w:pPr>
        <w:pStyle w:val="5"/>
        <w:spacing w:before="24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F52CE6" w:rsidRDefault="00B53585" w:rsidP="0006088C">
      <w:pPr>
        <w:pStyle w:val="af7"/>
        <w:spacing w:after="120"/>
        <w:ind w:firstLine="709"/>
        <w:rPr>
          <w:rFonts w:ascii="Times New Roman" w:hAnsi="Times New Roman"/>
          <w:sz w:val="24"/>
          <w:szCs w:val="24"/>
        </w:rPr>
      </w:pPr>
      <w:r w:rsidRPr="000C620A">
        <w:rPr>
          <w:rFonts w:ascii="Times New Roman" w:hAnsi="Times New Roman"/>
          <w:sz w:val="24"/>
          <w:szCs w:val="24"/>
        </w:rPr>
        <w:t>Устанавливаем</w:t>
      </w:r>
      <w:r w:rsidR="00F34B18">
        <w:rPr>
          <w:rFonts w:ascii="Times New Roman" w:hAnsi="Times New Roman"/>
          <w:sz w:val="24"/>
          <w:szCs w:val="24"/>
        </w:rPr>
        <w:t>ые</w:t>
      </w:r>
      <w:r w:rsidRPr="000C620A">
        <w:rPr>
          <w:rFonts w:ascii="Times New Roman" w:hAnsi="Times New Roman"/>
          <w:sz w:val="24"/>
          <w:szCs w:val="24"/>
        </w:rPr>
        <w:t xml:space="preserve"> красн</w:t>
      </w:r>
      <w:r w:rsidR="00F34B18">
        <w:rPr>
          <w:rFonts w:ascii="Times New Roman" w:hAnsi="Times New Roman"/>
          <w:sz w:val="24"/>
          <w:szCs w:val="24"/>
        </w:rPr>
        <w:t>ые линии совпадают</w:t>
      </w:r>
      <w:r w:rsidRPr="000C620A">
        <w:rPr>
          <w:rFonts w:ascii="Times New Roman" w:hAnsi="Times New Roman"/>
          <w:sz w:val="24"/>
          <w:szCs w:val="24"/>
        </w:rPr>
        <w:t xml:space="preserve"> с границ</w:t>
      </w:r>
      <w:r w:rsidR="00F34B18">
        <w:rPr>
          <w:rFonts w:ascii="Times New Roman" w:hAnsi="Times New Roman"/>
          <w:sz w:val="24"/>
          <w:szCs w:val="24"/>
        </w:rPr>
        <w:t>ами зон</w:t>
      </w:r>
      <w:r w:rsidRPr="000C620A">
        <w:rPr>
          <w:rFonts w:ascii="Times New Roman" w:hAnsi="Times New Roman"/>
          <w:sz w:val="24"/>
          <w:szCs w:val="24"/>
        </w:rPr>
        <w:t xml:space="preserve"> планируемо</w:t>
      </w:r>
      <w:r w:rsidR="00F52CE6">
        <w:rPr>
          <w:rFonts w:ascii="Times New Roman" w:hAnsi="Times New Roman"/>
          <w:sz w:val="24"/>
          <w:szCs w:val="24"/>
        </w:rPr>
        <w:t>го размещения линейных объектов</w:t>
      </w:r>
      <w:r w:rsidRPr="000C620A">
        <w:rPr>
          <w:rFonts w:ascii="Times New Roman" w:hAnsi="Times New Roman"/>
          <w:sz w:val="24"/>
          <w:szCs w:val="24"/>
        </w:rPr>
        <w:t>.</w:t>
      </w:r>
    </w:p>
    <w:tbl>
      <w:tblPr>
        <w:tblW w:w="8529"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922"/>
        <w:gridCol w:w="1560"/>
        <w:gridCol w:w="1871"/>
        <w:gridCol w:w="1871"/>
      </w:tblGrid>
      <w:tr w:rsidR="006E1A6F" w:rsidRPr="00F056CB" w:rsidTr="006E1A6F">
        <w:trPr>
          <w:cantSplit/>
          <w:jc w:val="center"/>
        </w:trPr>
        <w:tc>
          <w:tcPr>
            <w:tcW w:w="1305" w:type="dxa"/>
            <w:vAlign w:val="center"/>
          </w:tcPr>
          <w:p w:rsidR="006E1A6F" w:rsidRPr="00F056CB" w:rsidRDefault="006E1A6F" w:rsidP="006E1A6F">
            <w:pPr>
              <w:tabs>
                <w:tab w:val="left" w:pos="-14"/>
              </w:tabs>
              <w:jc w:val="center"/>
              <w:rPr>
                <w:b/>
                <w:lang w:eastAsia="ru-RU"/>
              </w:rPr>
            </w:pPr>
            <w:r w:rsidRPr="00F056CB">
              <w:rPr>
                <w:b/>
                <w:lang w:eastAsia="ru-RU"/>
              </w:rPr>
              <w:t>№ точки</w:t>
            </w:r>
          </w:p>
        </w:tc>
        <w:tc>
          <w:tcPr>
            <w:tcW w:w="1922" w:type="dxa"/>
            <w:vAlign w:val="center"/>
          </w:tcPr>
          <w:p w:rsidR="006E1A6F" w:rsidRPr="00F056CB" w:rsidRDefault="006E1A6F" w:rsidP="006E1A6F">
            <w:pPr>
              <w:jc w:val="center"/>
              <w:rPr>
                <w:b/>
                <w:bCs/>
                <w:lang w:eastAsia="ru-RU"/>
              </w:rPr>
            </w:pPr>
            <w:r w:rsidRPr="00F056CB">
              <w:rPr>
                <w:b/>
                <w:lang w:eastAsia="ru-RU"/>
              </w:rPr>
              <w:t>Дирекционный угол</w:t>
            </w:r>
          </w:p>
        </w:tc>
        <w:tc>
          <w:tcPr>
            <w:tcW w:w="1560" w:type="dxa"/>
            <w:vAlign w:val="center"/>
          </w:tcPr>
          <w:p w:rsidR="006E1A6F" w:rsidRPr="00F056CB" w:rsidRDefault="006E1A6F" w:rsidP="006E1A6F">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6E1A6F" w:rsidRPr="00F056CB" w:rsidRDefault="006E1A6F" w:rsidP="006E1A6F">
            <w:pPr>
              <w:jc w:val="center"/>
              <w:rPr>
                <w:b/>
                <w:lang w:eastAsia="ru-RU"/>
              </w:rPr>
            </w:pPr>
            <w:r w:rsidRPr="00F056CB">
              <w:rPr>
                <w:b/>
                <w:lang w:val="en-US" w:eastAsia="ru-RU"/>
              </w:rPr>
              <w:t>X</w:t>
            </w:r>
          </w:p>
        </w:tc>
        <w:tc>
          <w:tcPr>
            <w:tcW w:w="1871" w:type="dxa"/>
            <w:vAlign w:val="center"/>
          </w:tcPr>
          <w:p w:rsidR="006E1A6F" w:rsidRPr="00F056CB" w:rsidRDefault="006E1A6F" w:rsidP="006E1A6F">
            <w:pPr>
              <w:jc w:val="center"/>
              <w:rPr>
                <w:b/>
                <w:lang w:eastAsia="ru-RU"/>
              </w:rPr>
            </w:pPr>
            <w:r w:rsidRPr="00F056CB">
              <w:rPr>
                <w:b/>
                <w:lang w:val="en-US" w:eastAsia="ru-RU"/>
              </w:rPr>
              <w:t>Y</w:t>
            </w:r>
          </w:p>
        </w:tc>
      </w:tr>
      <w:tr w:rsidR="006E1A6F" w:rsidTr="006E1A6F">
        <w:trPr>
          <w:jc w:val="center"/>
        </w:trPr>
        <w:tc>
          <w:tcPr>
            <w:tcW w:w="1305" w:type="dxa"/>
            <w:vAlign w:val="center"/>
          </w:tcPr>
          <w:p w:rsidR="006E1A6F" w:rsidRDefault="006E1A6F" w:rsidP="006E1A6F">
            <w:pPr>
              <w:jc w:val="center"/>
            </w:pPr>
            <w:r>
              <w:t>1</w:t>
            </w:r>
          </w:p>
        </w:tc>
        <w:tc>
          <w:tcPr>
            <w:tcW w:w="1922" w:type="dxa"/>
            <w:vAlign w:val="center"/>
          </w:tcPr>
          <w:p w:rsidR="006E1A6F" w:rsidRDefault="006E1A6F" w:rsidP="006E1A6F">
            <w:pPr>
              <w:jc w:val="center"/>
            </w:pPr>
            <w:r>
              <w:t>177°52'39"</w:t>
            </w:r>
          </w:p>
        </w:tc>
        <w:tc>
          <w:tcPr>
            <w:tcW w:w="1560" w:type="dxa"/>
            <w:vAlign w:val="center"/>
          </w:tcPr>
          <w:p w:rsidR="006E1A6F" w:rsidRDefault="006E1A6F" w:rsidP="006E1A6F">
            <w:pPr>
              <w:jc w:val="center"/>
            </w:pPr>
            <w:r>
              <w:t>30,78</w:t>
            </w:r>
          </w:p>
        </w:tc>
        <w:tc>
          <w:tcPr>
            <w:tcW w:w="1871" w:type="dxa"/>
            <w:vAlign w:val="center"/>
          </w:tcPr>
          <w:p w:rsidR="006E1A6F" w:rsidRDefault="006E1A6F" w:rsidP="006E1A6F">
            <w:pPr>
              <w:jc w:val="center"/>
            </w:pPr>
            <w:r>
              <w:t>442791,67</w:t>
            </w:r>
          </w:p>
        </w:tc>
        <w:tc>
          <w:tcPr>
            <w:tcW w:w="1871" w:type="dxa"/>
            <w:vAlign w:val="center"/>
          </w:tcPr>
          <w:p w:rsidR="006E1A6F" w:rsidRDefault="006E1A6F" w:rsidP="006E1A6F">
            <w:pPr>
              <w:jc w:val="center"/>
            </w:pPr>
            <w:r>
              <w:t>2216976,01</w:t>
            </w:r>
          </w:p>
        </w:tc>
      </w:tr>
      <w:tr w:rsidR="006E1A6F" w:rsidTr="006E1A6F">
        <w:trPr>
          <w:jc w:val="center"/>
        </w:trPr>
        <w:tc>
          <w:tcPr>
            <w:tcW w:w="1305" w:type="dxa"/>
            <w:vAlign w:val="center"/>
          </w:tcPr>
          <w:p w:rsidR="006E1A6F" w:rsidRDefault="006E1A6F" w:rsidP="006E1A6F">
            <w:pPr>
              <w:jc w:val="center"/>
            </w:pPr>
            <w:r>
              <w:t>2</w:t>
            </w:r>
          </w:p>
        </w:tc>
        <w:tc>
          <w:tcPr>
            <w:tcW w:w="1922" w:type="dxa"/>
            <w:vAlign w:val="center"/>
          </w:tcPr>
          <w:p w:rsidR="006E1A6F" w:rsidRDefault="006E1A6F" w:rsidP="006E1A6F">
            <w:pPr>
              <w:jc w:val="center"/>
            </w:pPr>
            <w:r>
              <w:t>267°51'47"</w:t>
            </w:r>
          </w:p>
        </w:tc>
        <w:tc>
          <w:tcPr>
            <w:tcW w:w="1560" w:type="dxa"/>
            <w:vAlign w:val="center"/>
          </w:tcPr>
          <w:p w:rsidR="006E1A6F" w:rsidRDefault="006E1A6F" w:rsidP="006E1A6F">
            <w:pPr>
              <w:jc w:val="center"/>
            </w:pPr>
            <w:r>
              <w:t>4,02</w:t>
            </w:r>
          </w:p>
        </w:tc>
        <w:tc>
          <w:tcPr>
            <w:tcW w:w="1871" w:type="dxa"/>
            <w:vAlign w:val="center"/>
          </w:tcPr>
          <w:p w:rsidR="006E1A6F" w:rsidRDefault="006E1A6F" w:rsidP="006E1A6F">
            <w:pPr>
              <w:jc w:val="center"/>
            </w:pPr>
            <w:r>
              <w:t>442792,81</w:t>
            </w:r>
          </w:p>
        </w:tc>
        <w:tc>
          <w:tcPr>
            <w:tcW w:w="1871" w:type="dxa"/>
            <w:vAlign w:val="center"/>
          </w:tcPr>
          <w:p w:rsidR="006E1A6F" w:rsidRDefault="006E1A6F" w:rsidP="006E1A6F">
            <w:pPr>
              <w:jc w:val="center"/>
            </w:pPr>
            <w:r>
              <w:t>2216945,25</w:t>
            </w:r>
          </w:p>
        </w:tc>
      </w:tr>
      <w:tr w:rsidR="006E1A6F" w:rsidTr="006E1A6F">
        <w:trPr>
          <w:jc w:val="center"/>
        </w:trPr>
        <w:tc>
          <w:tcPr>
            <w:tcW w:w="1305" w:type="dxa"/>
            <w:vAlign w:val="center"/>
          </w:tcPr>
          <w:p w:rsidR="006E1A6F" w:rsidRDefault="006E1A6F" w:rsidP="006E1A6F">
            <w:pPr>
              <w:jc w:val="center"/>
            </w:pPr>
            <w:r>
              <w:t>3</w:t>
            </w:r>
          </w:p>
        </w:tc>
        <w:tc>
          <w:tcPr>
            <w:tcW w:w="1922" w:type="dxa"/>
            <w:vAlign w:val="center"/>
          </w:tcPr>
          <w:p w:rsidR="006E1A6F" w:rsidRDefault="006E1A6F" w:rsidP="006E1A6F">
            <w:pPr>
              <w:jc w:val="center"/>
            </w:pPr>
            <w:r>
              <w:t>351°24'59"</w:t>
            </w:r>
          </w:p>
        </w:tc>
        <w:tc>
          <w:tcPr>
            <w:tcW w:w="1560" w:type="dxa"/>
            <w:vAlign w:val="center"/>
          </w:tcPr>
          <w:p w:rsidR="006E1A6F" w:rsidRDefault="006E1A6F" w:rsidP="006E1A6F">
            <w:pPr>
              <w:jc w:val="center"/>
            </w:pPr>
            <w:r>
              <w:t>2,14</w:t>
            </w:r>
          </w:p>
        </w:tc>
        <w:tc>
          <w:tcPr>
            <w:tcW w:w="1871" w:type="dxa"/>
            <w:vAlign w:val="center"/>
          </w:tcPr>
          <w:p w:rsidR="006E1A6F" w:rsidRDefault="006E1A6F" w:rsidP="006E1A6F">
            <w:pPr>
              <w:jc w:val="center"/>
            </w:pPr>
            <w:r>
              <w:t>442788,79</w:t>
            </w:r>
          </w:p>
        </w:tc>
        <w:tc>
          <w:tcPr>
            <w:tcW w:w="1871" w:type="dxa"/>
            <w:vAlign w:val="center"/>
          </w:tcPr>
          <w:p w:rsidR="006E1A6F" w:rsidRDefault="006E1A6F" w:rsidP="006E1A6F">
            <w:pPr>
              <w:jc w:val="center"/>
            </w:pPr>
            <w:r>
              <w:t>2216945,10</w:t>
            </w:r>
          </w:p>
        </w:tc>
      </w:tr>
      <w:tr w:rsidR="006E1A6F" w:rsidTr="006E1A6F">
        <w:trPr>
          <w:jc w:val="center"/>
        </w:trPr>
        <w:tc>
          <w:tcPr>
            <w:tcW w:w="1305" w:type="dxa"/>
            <w:vAlign w:val="center"/>
          </w:tcPr>
          <w:p w:rsidR="006E1A6F" w:rsidRDefault="006E1A6F" w:rsidP="006E1A6F">
            <w:pPr>
              <w:jc w:val="center"/>
            </w:pPr>
            <w:r>
              <w:t>4</w:t>
            </w:r>
          </w:p>
        </w:tc>
        <w:tc>
          <w:tcPr>
            <w:tcW w:w="1922" w:type="dxa"/>
            <w:vAlign w:val="center"/>
          </w:tcPr>
          <w:p w:rsidR="006E1A6F" w:rsidRDefault="006E1A6F" w:rsidP="006E1A6F">
            <w:pPr>
              <w:jc w:val="center"/>
            </w:pPr>
            <w:r>
              <w:t>329°2'10"</w:t>
            </w:r>
          </w:p>
        </w:tc>
        <w:tc>
          <w:tcPr>
            <w:tcW w:w="1560" w:type="dxa"/>
            <w:vAlign w:val="center"/>
          </w:tcPr>
          <w:p w:rsidR="006E1A6F" w:rsidRDefault="006E1A6F" w:rsidP="006E1A6F">
            <w:pPr>
              <w:jc w:val="center"/>
            </w:pPr>
            <w:r>
              <w:t>3,56</w:t>
            </w:r>
          </w:p>
        </w:tc>
        <w:tc>
          <w:tcPr>
            <w:tcW w:w="1871" w:type="dxa"/>
            <w:vAlign w:val="center"/>
          </w:tcPr>
          <w:p w:rsidR="006E1A6F" w:rsidRDefault="006E1A6F" w:rsidP="006E1A6F">
            <w:pPr>
              <w:jc w:val="center"/>
            </w:pPr>
            <w:r>
              <w:t>442788,47</w:t>
            </w:r>
          </w:p>
        </w:tc>
        <w:tc>
          <w:tcPr>
            <w:tcW w:w="1871" w:type="dxa"/>
            <w:vAlign w:val="center"/>
          </w:tcPr>
          <w:p w:rsidR="006E1A6F" w:rsidRDefault="006E1A6F" w:rsidP="006E1A6F">
            <w:pPr>
              <w:jc w:val="center"/>
            </w:pPr>
            <w:r>
              <w:t>2216947,22</w:t>
            </w:r>
          </w:p>
        </w:tc>
      </w:tr>
      <w:tr w:rsidR="006E1A6F" w:rsidTr="006E1A6F">
        <w:trPr>
          <w:jc w:val="center"/>
        </w:trPr>
        <w:tc>
          <w:tcPr>
            <w:tcW w:w="1305" w:type="dxa"/>
            <w:vAlign w:val="center"/>
          </w:tcPr>
          <w:p w:rsidR="006E1A6F" w:rsidRDefault="006E1A6F" w:rsidP="006E1A6F">
            <w:pPr>
              <w:jc w:val="center"/>
            </w:pPr>
            <w:r>
              <w:t>5</w:t>
            </w:r>
          </w:p>
        </w:tc>
        <w:tc>
          <w:tcPr>
            <w:tcW w:w="1922" w:type="dxa"/>
            <w:vAlign w:val="center"/>
          </w:tcPr>
          <w:p w:rsidR="006E1A6F" w:rsidRDefault="006E1A6F" w:rsidP="006E1A6F">
            <w:pPr>
              <w:jc w:val="center"/>
            </w:pPr>
            <w:r>
              <w:t>316°5'47"</w:t>
            </w:r>
          </w:p>
        </w:tc>
        <w:tc>
          <w:tcPr>
            <w:tcW w:w="1560" w:type="dxa"/>
            <w:vAlign w:val="center"/>
          </w:tcPr>
          <w:p w:rsidR="006E1A6F" w:rsidRDefault="006E1A6F" w:rsidP="006E1A6F">
            <w:pPr>
              <w:jc w:val="center"/>
            </w:pPr>
            <w:r>
              <w:t>2,96</w:t>
            </w:r>
          </w:p>
        </w:tc>
        <w:tc>
          <w:tcPr>
            <w:tcW w:w="1871" w:type="dxa"/>
            <w:vAlign w:val="center"/>
          </w:tcPr>
          <w:p w:rsidR="006E1A6F" w:rsidRDefault="006E1A6F" w:rsidP="006E1A6F">
            <w:pPr>
              <w:jc w:val="center"/>
            </w:pPr>
            <w:r>
              <w:t>442786,64</w:t>
            </w:r>
          </w:p>
        </w:tc>
        <w:tc>
          <w:tcPr>
            <w:tcW w:w="1871" w:type="dxa"/>
            <w:vAlign w:val="center"/>
          </w:tcPr>
          <w:p w:rsidR="006E1A6F" w:rsidRDefault="006E1A6F" w:rsidP="006E1A6F">
            <w:pPr>
              <w:jc w:val="center"/>
            </w:pPr>
            <w:r>
              <w:t>2216950,27</w:t>
            </w:r>
          </w:p>
        </w:tc>
      </w:tr>
      <w:tr w:rsidR="006E1A6F" w:rsidTr="006E1A6F">
        <w:trPr>
          <w:jc w:val="center"/>
        </w:trPr>
        <w:tc>
          <w:tcPr>
            <w:tcW w:w="1305" w:type="dxa"/>
            <w:vAlign w:val="center"/>
          </w:tcPr>
          <w:p w:rsidR="006E1A6F" w:rsidRDefault="006E1A6F" w:rsidP="006E1A6F">
            <w:pPr>
              <w:jc w:val="center"/>
            </w:pPr>
            <w:r>
              <w:t>6</w:t>
            </w:r>
          </w:p>
        </w:tc>
        <w:tc>
          <w:tcPr>
            <w:tcW w:w="1922" w:type="dxa"/>
            <w:vAlign w:val="center"/>
          </w:tcPr>
          <w:p w:rsidR="006E1A6F" w:rsidRDefault="006E1A6F" w:rsidP="006E1A6F">
            <w:pPr>
              <w:jc w:val="center"/>
            </w:pPr>
            <w:r>
              <w:t>301°11'6"</w:t>
            </w:r>
          </w:p>
        </w:tc>
        <w:tc>
          <w:tcPr>
            <w:tcW w:w="1560" w:type="dxa"/>
            <w:vAlign w:val="center"/>
          </w:tcPr>
          <w:p w:rsidR="006E1A6F" w:rsidRDefault="006E1A6F" w:rsidP="006E1A6F">
            <w:pPr>
              <w:jc w:val="center"/>
            </w:pPr>
            <w:r>
              <w:t>3,11</w:t>
            </w:r>
          </w:p>
        </w:tc>
        <w:tc>
          <w:tcPr>
            <w:tcW w:w="1871" w:type="dxa"/>
            <w:vAlign w:val="center"/>
          </w:tcPr>
          <w:p w:rsidR="006E1A6F" w:rsidRDefault="006E1A6F" w:rsidP="006E1A6F">
            <w:pPr>
              <w:jc w:val="center"/>
            </w:pPr>
            <w:r>
              <w:t>442784,59</w:t>
            </w:r>
          </w:p>
        </w:tc>
        <w:tc>
          <w:tcPr>
            <w:tcW w:w="1871" w:type="dxa"/>
            <w:vAlign w:val="center"/>
          </w:tcPr>
          <w:p w:rsidR="006E1A6F" w:rsidRDefault="006E1A6F" w:rsidP="006E1A6F">
            <w:pPr>
              <w:jc w:val="center"/>
            </w:pPr>
            <w:r>
              <w:t>2216952,40</w:t>
            </w:r>
          </w:p>
        </w:tc>
      </w:tr>
      <w:tr w:rsidR="006E1A6F" w:rsidTr="006E1A6F">
        <w:trPr>
          <w:jc w:val="center"/>
        </w:trPr>
        <w:tc>
          <w:tcPr>
            <w:tcW w:w="1305" w:type="dxa"/>
            <w:vAlign w:val="center"/>
          </w:tcPr>
          <w:p w:rsidR="006E1A6F" w:rsidRDefault="006E1A6F" w:rsidP="006E1A6F">
            <w:pPr>
              <w:jc w:val="center"/>
            </w:pPr>
            <w:r>
              <w:t>7</w:t>
            </w:r>
          </w:p>
        </w:tc>
        <w:tc>
          <w:tcPr>
            <w:tcW w:w="1922" w:type="dxa"/>
            <w:vAlign w:val="center"/>
          </w:tcPr>
          <w:p w:rsidR="006E1A6F" w:rsidRDefault="006E1A6F" w:rsidP="006E1A6F">
            <w:pPr>
              <w:jc w:val="center"/>
            </w:pPr>
            <w:r>
              <w:t>284°40'4"</w:t>
            </w:r>
          </w:p>
        </w:tc>
        <w:tc>
          <w:tcPr>
            <w:tcW w:w="1560" w:type="dxa"/>
            <w:vAlign w:val="center"/>
          </w:tcPr>
          <w:p w:rsidR="006E1A6F" w:rsidRDefault="006E1A6F" w:rsidP="006E1A6F">
            <w:pPr>
              <w:jc w:val="center"/>
            </w:pPr>
            <w:r>
              <w:t>3,08</w:t>
            </w:r>
          </w:p>
        </w:tc>
        <w:tc>
          <w:tcPr>
            <w:tcW w:w="1871" w:type="dxa"/>
            <w:vAlign w:val="center"/>
          </w:tcPr>
          <w:p w:rsidR="006E1A6F" w:rsidRDefault="006E1A6F" w:rsidP="006E1A6F">
            <w:pPr>
              <w:jc w:val="center"/>
            </w:pPr>
            <w:r>
              <w:t>442781,93</w:t>
            </w:r>
          </w:p>
        </w:tc>
        <w:tc>
          <w:tcPr>
            <w:tcW w:w="1871" w:type="dxa"/>
            <w:vAlign w:val="center"/>
          </w:tcPr>
          <w:p w:rsidR="006E1A6F" w:rsidRDefault="006E1A6F" w:rsidP="006E1A6F">
            <w:pPr>
              <w:jc w:val="center"/>
            </w:pPr>
            <w:r>
              <w:t>2216954,01</w:t>
            </w:r>
          </w:p>
        </w:tc>
      </w:tr>
      <w:tr w:rsidR="006E1A6F" w:rsidTr="006E1A6F">
        <w:trPr>
          <w:jc w:val="center"/>
        </w:trPr>
        <w:tc>
          <w:tcPr>
            <w:tcW w:w="1305" w:type="dxa"/>
            <w:vAlign w:val="center"/>
          </w:tcPr>
          <w:p w:rsidR="006E1A6F" w:rsidRDefault="006E1A6F" w:rsidP="006E1A6F">
            <w:pPr>
              <w:jc w:val="center"/>
            </w:pPr>
            <w:r>
              <w:t>8</w:t>
            </w:r>
          </w:p>
        </w:tc>
        <w:tc>
          <w:tcPr>
            <w:tcW w:w="1922" w:type="dxa"/>
            <w:vAlign w:val="center"/>
          </w:tcPr>
          <w:p w:rsidR="006E1A6F" w:rsidRDefault="006E1A6F" w:rsidP="006E1A6F">
            <w:pPr>
              <w:jc w:val="center"/>
            </w:pPr>
            <w:r>
              <w:t>267°52'37"</w:t>
            </w:r>
          </w:p>
        </w:tc>
        <w:tc>
          <w:tcPr>
            <w:tcW w:w="1560" w:type="dxa"/>
            <w:vAlign w:val="center"/>
          </w:tcPr>
          <w:p w:rsidR="006E1A6F" w:rsidRDefault="006E1A6F" w:rsidP="006E1A6F">
            <w:pPr>
              <w:jc w:val="center"/>
            </w:pPr>
            <w:r>
              <w:t>45,35</w:t>
            </w:r>
          </w:p>
        </w:tc>
        <w:tc>
          <w:tcPr>
            <w:tcW w:w="1871" w:type="dxa"/>
            <w:vAlign w:val="center"/>
          </w:tcPr>
          <w:p w:rsidR="006E1A6F" w:rsidRDefault="006E1A6F" w:rsidP="006E1A6F">
            <w:pPr>
              <w:jc w:val="center"/>
            </w:pPr>
            <w:r>
              <w:t>442778,95</w:t>
            </w:r>
          </w:p>
        </w:tc>
        <w:tc>
          <w:tcPr>
            <w:tcW w:w="1871" w:type="dxa"/>
            <w:vAlign w:val="center"/>
          </w:tcPr>
          <w:p w:rsidR="006E1A6F" w:rsidRDefault="006E1A6F" w:rsidP="006E1A6F">
            <w:pPr>
              <w:jc w:val="center"/>
            </w:pPr>
            <w:r>
              <w:t>2216954,79</w:t>
            </w:r>
          </w:p>
        </w:tc>
      </w:tr>
      <w:tr w:rsidR="006E1A6F" w:rsidTr="006E1A6F">
        <w:trPr>
          <w:jc w:val="center"/>
        </w:trPr>
        <w:tc>
          <w:tcPr>
            <w:tcW w:w="1305" w:type="dxa"/>
            <w:vAlign w:val="center"/>
          </w:tcPr>
          <w:p w:rsidR="006E1A6F" w:rsidRDefault="006E1A6F" w:rsidP="006E1A6F">
            <w:pPr>
              <w:jc w:val="center"/>
            </w:pPr>
            <w:r>
              <w:t>9</w:t>
            </w:r>
          </w:p>
        </w:tc>
        <w:tc>
          <w:tcPr>
            <w:tcW w:w="1922" w:type="dxa"/>
            <w:vAlign w:val="center"/>
          </w:tcPr>
          <w:p w:rsidR="006E1A6F" w:rsidRDefault="006E1A6F" w:rsidP="006E1A6F">
            <w:pPr>
              <w:jc w:val="center"/>
            </w:pPr>
            <w:r>
              <w:t>223°27'15"</w:t>
            </w:r>
          </w:p>
        </w:tc>
        <w:tc>
          <w:tcPr>
            <w:tcW w:w="1560" w:type="dxa"/>
            <w:vAlign w:val="center"/>
          </w:tcPr>
          <w:p w:rsidR="006E1A6F" w:rsidRDefault="006E1A6F" w:rsidP="006E1A6F">
            <w:pPr>
              <w:jc w:val="center"/>
            </w:pPr>
            <w:r>
              <w:t>9,96</w:t>
            </w:r>
          </w:p>
        </w:tc>
        <w:tc>
          <w:tcPr>
            <w:tcW w:w="1871" w:type="dxa"/>
            <w:vAlign w:val="center"/>
          </w:tcPr>
          <w:p w:rsidR="006E1A6F" w:rsidRDefault="006E1A6F" w:rsidP="006E1A6F">
            <w:pPr>
              <w:jc w:val="center"/>
            </w:pPr>
            <w:r>
              <w:t>442733,63</w:t>
            </w:r>
          </w:p>
        </w:tc>
        <w:tc>
          <w:tcPr>
            <w:tcW w:w="1871" w:type="dxa"/>
            <w:vAlign w:val="center"/>
          </w:tcPr>
          <w:p w:rsidR="006E1A6F" w:rsidRDefault="006E1A6F" w:rsidP="006E1A6F">
            <w:pPr>
              <w:jc w:val="center"/>
            </w:pPr>
            <w:r>
              <w:t>2216953,11</w:t>
            </w:r>
          </w:p>
        </w:tc>
      </w:tr>
      <w:tr w:rsidR="006E1A6F" w:rsidTr="006E1A6F">
        <w:trPr>
          <w:jc w:val="center"/>
        </w:trPr>
        <w:tc>
          <w:tcPr>
            <w:tcW w:w="1305" w:type="dxa"/>
            <w:vAlign w:val="center"/>
          </w:tcPr>
          <w:p w:rsidR="006E1A6F" w:rsidRDefault="006E1A6F" w:rsidP="006E1A6F">
            <w:pPr>
              <w:jc w:val="center"/>
            </w:pPr>
            <w:r>
              <w:t>10</w:t>
            </w:r>
          </w:p>
        </w:tc>
        <w:tc>
          <w:tcPr>
            <w:tcW w:w="1922" w:type="dxa"/>
            <w:vAlign w:val="center"/>
          </w:tcPr>
          <w:p w:rsidR="006E1A6F" w:rsidRDefault="006E1A6F" w:rsidP="006E1A6F">
            <w:pPr>
              <w:jc w:val="center"/>
            </w:pPr>
            <w:r>
              <w:t>177°47'28"</w:t>
            </w:r>
          </w:p>
        </w:tc>
        <w:tc>
          <w:tcPr>
            <w:tcW w:w="1560" w:type="dxa"/>
            <w:vAlign w:val="center"/>
          </w:tcPr>
          <w:p w:rsidR="006E1A6F" w:rsidRDefault="006E1A6F" w:rsidP="006E1A6F">
            <w:pPr>
              <w:jc w:val="center"/>
            </w:pPr>
            <w:r>
              <w:t>14,01</w:t>
            </w:r>
          </w:p>
        </w:tc>
        <w:tc>
          <w:tcPr>
            <w:tcW w:w="1871" w:type="dxa"/>
            <w:vAlign w:val="center"/>
          </w:tcPr>
          <w:p w:rsidR="006E1A6F" w:rsidRDefault="006E1A6F" w:rsidP="006E1A6F">
            <w:pPr>
              <w:jc w:val="center"/>
            </w:pPr>
            <w:r>
              <w:t>442726,78</w:t>
            </w:r>
          </w:p>
        </w:tc>
        <w:tc>
          <w:tcPr>
            <w:tcW w:w="1871" w:type="dxa"/>
            <w:vAlign w:val="center"/>
          </w:tcPr>
          <w:p w:rsidR="006E1A6F" w:rsidRDefault="006E1A6F" w:rsidP="006E1A6F">
            <w:pPr>
              <w:jc w:val="center"/>
            </w:pPr>
            <w:r>
              <w:t>2216945,88</w:t>
            </w:r>
          </w:p>
        </w:tc>
      </w:tr>
      <w:tr w:rsidR="006E1A6F" w:rsidTr="006E1A6F">
        <w:trPr>
          <w:jc w:val="center"/>
        </w:trPr>
        <w:tc>
          <w:tcPr>
            <w:tcW w:w="1305" w:type="dxa"/>
            <w:vAlign w:val="center"/>
          </w:tcPr>
          <w:p w:rsidR="006E1A6F" w:rsidRDefault="006E1A6F" w:rsidP="006E1A6F">
            <w:pPr>
              <w:jc w:val="center"/>
            </w:pPr>
            <w:r>
              <w:t>11</w:t>
            </w:r>
          </w:p>
        </w:tc>
        <w:tc>
          <w:tcPr>
            <w:tcW w:w="1922" w:type="dxa"/>
            <w:vAlign w:val="center"/>
          </w:tcPr>
          <w:p w:rsidR="006E1A6F" w:rsidRDefault="006E1A6F" w:rsidP="006E1A6F">
            <w:pPr>
              <w:jc w:val="center"/>
            </w:pPr>
            <w:r>
              <w:t>88°5'57"</w:t>
            </w:r>
          </w:p>
        </w:tc>
        <w:tc>
          <w:tcPr>
            <w:tcW w:w="1560" w:type="dxa"/>
            <w:vAlign w:val="center"/>
          </w:tcPr>
          <w:p w:rsidR="006E1A6F" w:rsidRDefault="006E1A6F" w:rsidP="006E1A6F">
            <w:pPr>
              <w:jc w:val="center"/>
            </w:pPr>
            <w:r>
              <w:t>6,93</w:t>
            </w:r>
          </w:p>
        </w:tc>
        <w:tc>
          <w:tcPr>
            <w:tcW w:w="1871" w:type="dxa"/>
            <w:vAlign w:val="center"/>
          </w:tcPr>
          <w:p w:rsidR="006E1A6F" w:rsidRDefault="006E1A6F" w:rsidP="006E1A6F">
            <w:pPr>
              <w:jc w:val="center"/>
            </w:pPr>
            <w:r>
              <w:t>442727,32</w:t>
            </w:r>
          </w:p>
        </w:tc>
        <w:tc>
          <w:tcPr>
            <w:tcW w:w="1871" w:type="dxa"/>
            <w:vAlign w:val="center"/>
          </w:tcPr>
          <w:p w:rsidR="006E1A6F" w:rsidRDefault="006E1A6F" w:rsidP="006E1A6F">
            <w:pPr>
              <w:jc w:val="center"/>
            </w:pPr>
            <w:r>
              <w:t>2216931,88</w:t>
            </w:r>
          </w:p>
        </w:tc>
      </w:tr>
      <w:tr w:rsidR="006E1A6F" w:rsidTr="006E1A6F">
        <w:trPr>
          <w:jc w:val="center"/>
        </w:trPr>
        <w:tc>
          <w:tcPr>
            <w:tcW w:w="1305" w:type="dxa"/>
            <w:vAlign w:val="center"/>
          </w:tcPr>
          <w:p w:rsidR="006E1A6F" w:rsidRDefault="006E1A6F" w:rsidP="006E1A6F">
            <w:pPr>
              <w:jc w:val="center"/>
            </w:pPr>
            <w:r>
              <w:t>12</w:t>
            </w:r>
          </w:p>
        </w:tc>
        <w:tc>
          <w:tcPr>
            <w:tcW w:w="1922" w:type="dxa"/>
            <w:vAlign w:val="center"/>
          </w:tcPr>
          <w:p w:rsidR="006E1A6F" w:rsidRDefault="006E1A6F" w:rsidP="006E1A6F">
            <w:pPr>
              <w:jc w:val="center"/>
            </w:pPr>
            <w:r>
              <w:t>177°33'55"</w:t>
            </w:r>
          </w:p>
        </w:tc>
        <w:tc>
          <w:tcPr>
            <w:tcW w:w="1560" w:type="dxa"/>
            <w:vAlign w:val="center"/>
          </w:tcPr>
          <w:p w:rsidR="006E1A6F" w:rsidRDefault="006E1A6F" w:rsidP="006E1A6F">
            <w:pPr>
              <w:jc w:val="center"/>
            </w:pPr>
            <w:r>
              <w:t>12,71</w:t>
            </w:r>
          </w:p>
        </w:tc>
        <w:tc>
          <w:tcPr>
            <w:tcW w:w="1871" w:type="dxa"/>
            <w:vAlign w:val="center"/>
          </w:tcPr>
          <w:p w:rsidR="006E1A6F" w:rsidRDefault="006E1A6F" w:rsidP="006E1A6F">
            <w:pPr>
              <w:jc w:val="center"/>
            </w:pPr>
            <w:r>
              <w:t>442734,25</w:t>
            </w:r>
          </w:p>
        </w:tc>
        <w:tc>
          <w:tcPr>
            <w:tcW w:w="1871" w:type="dxa"/>
            <w:vAlign w:val="center"/>
          </w:tcPr>
          <w:p w:rsidR="006E1A6F" w:rsidRDefault="006E1A6F" w:rsidP="006E1A6F">
            <w:pPr>
              <w:jc w:val="center"/>
            </w:pPr>
            <w:r>
              <w:t>2216932,11</w:t>
            </w:r>
          </w:p>
        </w:tc>
      </w:tr>
      <w:tr w:rsidR="006E1A6F" w:rsidTr="006E1A6F">
        <w:trPr>
          <w:jc w:val="center"/>
        </w:trPr>
        <w:tc>
          <w:tcPr>
            <w:tcW w:w="1305" w:type="dxa"/>
            <w:vAlign w:val="center"/>
          </w:tcPr>
          <w:p w:rsidR="006E1A6F" w:rsidRDefault="006E1A6F" w:rsidP="006E1A6F">
            <w:pPr>
              <w:jc w:val="center"/>
            </w:pPr>
            <w:r>
              <w:t>13</w:t>
            </w:r>
          </w:p>
        </w:tc>
        <w:tc>
          <w:tcPr>
            <w:tcW w:w="1922" w:type="dxa"/>
            <w:vAlign w:val="center"/>
          </w:tcPr>
          <w:p w:rsidR="006E1A6F" w:rsidRDefault="006E1A6F" w:rsidP="006E1A6F">
            <w:pPr>
              <w:jc w:val="center"/>
            </w:pPr>
            <w:r>
              <w:t>267°29'42"</w:t>
            </w:r>
          </w:p>
        </w:tc>
        <w:tc>
          <w:tcPr>
            <w:tcW w:w="1560" w:type="dxa"/>
            <w:vAlign w:val="center"/>
          </w:tcPr>
          <w:p w:rsidR="006E1A6F" w:rsidRDefault="006E1A6F" w:rsidP="006E1A6F">
            <w:pPr>
              <w:jc w:val="center"/>
            </w:pPr>
            <w:r>
              <w:t>4,8</w:t>
            </w:r>
          </w:p>
        </w:tc>
        <w:tc>
          <w:tcPr>
            <w:tcW w:w="1871" w:type="dxa"/>
            <w:vAlign w:val="center"/>
          </w:tcPr>
          <w:p w:rsidR="006E1A6F" w:rsidRDefault="006E1A6F" w:rsidP="006E1A6F">
            <w:pPr>
              <w:jc w:val="center"/>
            </w:pPr>
            <w:r>
              <w:t>442734,79</w:t>
            </w:r>
          </w:p>
        </w:tc>
        <w:tc>
          <w:tcPr>
            <w:tcW w:w="1871" w:type="dxa"/>
            <w:vAlign w:val="center"/>
          </w:tcPr>
          <w:p w:rsidR="006E1A6F" w:rsidRDefault="006E1A6F" w:rsidP="006E1A6F">
            <w:pPr>
              <w:jc w:val="center"/>
            </w:pPr>
            <w:r>
              <w:t>2216919,41</w:t>
            </w:r>
          </w:p>
        </w:tc>
      </w:tr>
      <w:tr w:rsidR="006E1A6F" w:rsidTr="006E1A6F">
        <w:trPr>
          <w:jc w:val="center"/>
        </w:trPr>
        <w:tc>
          <w:tcPr>
            <w:tcW w:w="1305" w:type="dxa"/>
            <w:vAlign w:val="center"/>
          </w:tcPr>
          <w:p w:rsidR="006E1A6F" w:rsidRDefault="006E1A6F" w:rsidP="006E1A6F">
            <w:pPr>
              <w:jc w:val="center"/>
            </w:pPr>
            <w:r>
              <w:t>14</w:t>
            </w:r>
          </w:p>
        </w:tc>
        <w:tc>
          <w:tcPr>
            <w:tcW w:w="1922" w:type="dxa"/>
            <w:vAlign w:val="center"/>
          </w:tcPr>
          <w:p w:rsidR="006E1A6F" w:rsidRDefault="006E1A6F" w:rsidP="006E1A6F">
            <w:pPr>
              <w:jc w:val="center"/>
            </w:pPr>
            <w:r>
              <w:t>177°34'29"</w:t>
            </w:r>
          </w:p>
        </w:tc>
        <w:tc>
          <w:tcPr>
            <w:tcW w:w="1560" w:type="dxa"/>
            <w:vAlign w:val="center"/>
          </w:tcPr>
          <w:p w:rsidR="006E1A6F" w:rsidRDefault="006E1A6F" w:rsidP="006E1A6F">
            <w:pPr>
              <w:jc w:val="center"/>
            </w:pPr>
            <w:r>
              <w:t>12,76</w:t>
            </w:r>
          </w:p>
        </w:tc>
        <w:tc>
          <w:tcPr>
            <w:tcW w:w="1871" w:type="dxa"/>
            <w:vAlign w:val="center"/>
          </w:tcPr>
          <w:p w:rsidR="006E1A6F" w:rsidRDefault="006E1A6F" w:rsidP="006E1A6F">
            <w:pPr>
              <w:jc w:val="center"/>
            </w:pPr>
            <w:r>
              <w:t>442729,99</w:t>
            </w:r>
          </w:p>
        </w:tc>
        <w:tc>
          <w:tcPr>
            <w:tcW w:w="1871" w:type="dxa"/>
            <w:vAlign w:val="center"/>
          </w:tcPr>
          <w:p w:rsidR="006E1A6F" w:rsidRDefault="006E1A6F" w:rsidP="006E1A6F">
            <w:pPr>
              <w:jc w:val="center"/>
            </w:pPr>
            <w:r>
              <w:t>2216919,20</w:t>
            </w:r>
          </w:p>
        </w:tc>
      </w:tr>
      <w:tr w:rsidR="006E1A6F" w:rsidTr="006E1A6F">
        <w:trPr>
          <w:jc w:val="center"/>
        </w:trPr>
        <w:tc>
          <w:tcPr>
            <w:tcW w:w="1305" w:type="dxa"/>
            <w:vAlign w:val="center"/>
          </w:tcPr>
          <w:p w:rsidR="006E1A6F" w:rsidRDefault="006E1A6F" w:rsidP="006E1A6F">
            <w:pPr>
              <w:jc w:val="center"/>
            </w:pPr>
            <w:r>
              <w:t>15</w:t>
            </w:r>
          </w:p>
        </w:tc>
        <w:tc>
          <w:tcPr>
            <w:tcW w:w="1922" w:type="dxa"/>
            <w:vAlign w:val="center"/>
          </w:tcPr>
          <w:p w:rsidR="006E1A6F" w:rsidRDefault="006E1A6F" w:rsidP="006E1A6F">
            <w:pPr>
              <w:jc w:val="center"/>
            </w:pPr>
            <w:r>
              <w:t>87°52'41"</w:t>
            </w:r>
          </w:p>
        </w:tc>
        <w:tc>
          <w:tcPr>
            <w:tcW w:w="1560" w:type="dxa"/>
            <w:vAlign w:val="center"/>
          </w:tcPr>
          <w:p w:rsidR="006E1A6F" w:rsidRDefault="006E1A6F" w:rsidP="006E1A6F">
            <w:pPr>
              <w:jc w:val="center"/>
            </w:pPr>
            <w:r>
              <w:t>59,15</w:t>
            </w:r>
          </w:p>
        </w:tc>
        <w:tc>
          <w:tcPr>
            <w:tcW w:w="1871" w:type="dxa"/>
            <w:vAlign w:val="center"/>
          </w:tcPr>
          <w:p w:rsidR="006E1A6F" w:rsidRDefault="006E1A6F" w:rsidP="006E1A6F">
            <w:pPr>
              <w:jc w:val="center"/>
            </w:pPr>
            <w:r>
              <w:t>442730,53</w:t>
            </w:r>
          </w:p>
        </w:tc>
        <w:tc>
          <w:tcPr>
            <w:tcW w:w="1871" w:type="dxa"/>
            <w:vAlign w:val="center"/>
          </w:tcPr>
          <w:p w:rsidR="006E1A6F" w:rsidRDefault="006E1A6F" w:rsidP="006E1A6F">
            <w:pPr>
              <w:jc w:val="center"/>
            </w:pPr>
            <w:r>
              <w:t>2216906,45</w:t>
            </w:r>
          </w:p>
        </w:tc>
      </w:tr>
      <w:tr w:rsidR="006E1A6F" w:rsidTr="006E1A6F">
        <w:trPr>
          <w:jc w:val="center"/>
        </w:trPr>
        <w:tc>
          <w:tcPr>
            <w:tcW w:w="1305" w:type="dxa"/>
            <w:vAlign w:val="center"/>
          </w:tcPr>
          <w:p w:rsidR="006E1A6F" w:rsidRDefault="006E1A6F" w:rsidP="006E1A6F">
            <w:pPr>
              <w:jc w:val="center"/>
            </w:pPr>
            <w:r>
              <w:t>16</w:t>
            </w:r>
          </w:p>
        </w:tc>
        <w:tc>
          <w:tcPr>
            <w:tcW w:w="1922" w:type="dxa"/>
            <w:vAlign w:val="center"/>
          </w:tcPr>
          <w:p w:rsidR="006E1A6F" w:rsidRDefault="006E1A6F" w:rsidP="006E1A6F">
            <w:pPr>
              <w:jc w:val="center"/>
            </w:pPr>
            <w:r>
              <w:t>88°37'11"</w:t>
            </w:r>
          </w:p>
        </w:tc>
        <w:tc>
          <w:tcPr>
            <w:tcW w:w="1560" w:type="dxa"/>
            <w:vAlign w:val="center"/>
          </w:tcPr>
          <w:p w:rsidR="006E1A6F" w:rsidRDefault="006E1A6F" w:rsidP="006E1A6F">
            <w:pPr>
              <w:jc w:val="center"/>
            </w:pPr>
            <w:r>
              <w:t>1,66</w:t>
            </w:r>
          </w:p>
        </w:tc>
        <w:tc>
          <w:tcPr>
            <w:tcW w:w="1871" w:type="dxa"/>
            <w:vAlign w:val="center"/>
          </w:tcPr>
          <w:p w:rsidR="006E1A6F" w:rsidRDefault="006E1A6F" w:rsidP="006E1A6F">
            <w:pPr>
              <w:jc w:val="center"/>
            </w:pPr>
            <w:r>
              <w:t>442789,64</w:t>
            </w:r>
          </w:p>
        </w:tc>
        <w:tc>
          <w:tcPr>
            <w:tcW w:w="1871" w:type="dxa"/>
            <w:vAlign w:val="center"/>
          </w:tcPr>
          <w:p w:rsidR="006E1A6F" w:rsidRDefault="006E1A6F" w:rsidP="006E1A6F">
            <w:pPr>
              <w:jc w:val="center"/>
            </w:pPr>
            <w:r>
              <w:t>2216908,64</w:t>
            </w:r>
          </w:p>
        </w:tc>
      </w:tr>
      <w:tr w:rsidR="006E1A6F" w:rsidTr="006E1A6F">
        <w:trPr>
          <w:jc w:val="center"/>
        </w:trPr>
        <w:tc>
          <w:tcPr>
            <w:tcW w:w="1305" w:type="dxa"/>
            <w:vAlign w:val="center"/>
          </w:tcPr>
          <w:p w:rsidR="006E1A6F" w:rsidRDefault="006E1A6F" w:rsidP="006E1A6F">
            <w:pPr>
              <w:jc w:val="center"/>
            </w:pPr>
            <w:r>
              <w:t>17</w:t>
            </w:r>
          </w:p>
        </w:tc>
        <w:tc>
          <w:tcPr>
            <w:tcW w:w="1922" w:type="dxa"/>
            <w:vAlign w:val="center"/>
          </w:tcPr>
          <w:p w:rsidR="006E1A6F" w:rsidRDefault="006E1A6F" w:rsidP="006E1A6F">
            <w:pPr>
              <w:jc w:val="center"/>
            </w:pPr>
            <w:r>
              <w:t>177°51'9"</w:t>
            </w:r>
          </w:p>
        </w:tc>
        <w:tc>
          <w:tcPr>
            <w:tcW w:w="1560" w:type="dxa"/>
            <w:vAlign w:val="center"/>
          </w:tcPr>
          <w:p w:rsidR="006E1A6F" w:rsidRDefault="006E1A6F" w:rsidP="006E1A6F">
            <w:pPr>
              <w:jc w:val="center"/>
            </w:pPr>
            <w:r>
              <w:t>8,01</w:t>
            </w:r>
          </w:p>
        </w:tc>
        <w:tc>
          <w:tcPr>
            <w:tcW w:w="1871" w:type="dxa"/>
            <w:vAlign w:val="center"/>
          </w:tcPr>
          <w:p w:rsidR="006E1A6F" w:rsidRDefault="006E1A6F" w:rsidP="006E1A6F">
            <w:pPr>
              <w:jc w:val="center"/>
            </w:pPr>
            <w:r>
              <w:t>442791,30</w:t>
            </w:r>
          </w:p>
        </w:tc>
        <w:tc>
          <w:tcPr>
            <w:tcW w:w="1871" w:type="dxa"/>
            <w:vAlign w:val="center"/>
          </w:tcPr>
          <w:p w:rsidR="006E1A6F" w:rsidRDefault="006E1A6F" w:rsidP="006E1A6F">
            <w:pPr>
              <w:jc w:val="center"/>
            </w:pPr>
            <w:r>
              <w:t>2216908,68</w:t>
            </w:r>
          </w:p>
        </w:tc>
      </w:tr>
      <w:tr w:rsidR="006E1A6F" w:rsidTr="006E1A6F">
        <w:trPr>
          <w:jc w:val="center"/>
        </w:trPr>
        <w:tc>
          <w:tcPr>
            <w:tcW w:w="1305" w:type="dxa"/>
            <w:vAlign w:val="center"/>
          </w:tcPr>
          <w:p w:rsidR="006E1A6F" w:rsidRDefault="006E1A6F" w:rsidP="006E1A6F">
            <w:pPr>
              <w:jc w:val="center"/>
            </w:pPr>
            <w:r>
              <w:t>18</w:t>
            </w:r>
          </w:p>
        </w:tc>
        <w:tc>
          <w:tcPr>
            <w:tcW w:w="1922" w:type="dxa"/>
            <w:vAlign w:val="center"/>
          </w:tcPr>
          <w:p w:rsidR="006E1A6F" w:rsidRDefault="006E1A6F" w:rsidP="006E1A6F">
            <w:pPr>
              <w:jc w:val="center"/>
            </w:pPr>
            <w:r>
              <w:t>268°18'55"</w:t>
            </w:r>
          </w:p>
        </w:tc>
        <w:tc>
          <w:tcPr>
            <w:tcW w:w="1560" w:type="dxa"/>
            <w:vAlign w:val="center"/>
          </w:tcPr>
          <w:p w:rsidR="006E1A6F" w:rsidRDefault="006E1A6F" w:rsidP="006E1A6F">
            <w:pPr>
              <w:jc w:val="center"/>
            </w:pPr>
            <w:r>
              <w:t>0,68</w:t>
            </w:r>
          </w:p>
        </w:tc>
        <w:tc>
          <w:tcPr>
            <w:tcW w:w="1871" w:type="dxa"/>
            <w:vAlign w:val="center"/>
          </w:tcPr>
          <w:p w:rsidR="006E1A6F" w:rsidRDefault="006E1A6F" w:rsidP="006E1A6F">
            <w:pPr>
              <w:jc w:val="center"/>
            </w:pPr>
            <w:r>
              <w:t>442791,60</w:t>
            </w:r>
          </w:p>
        </w:tc>
        <w:tc>
          <w:tcPr>
            <w:tcW w:w="1871" w:type="dxa"/>
            <w:vAlign w:val="center"/>
          </w:tcPr>
          <w:p w:rsidR="006E1A6F" w:rsidRDefault="006E1A6F" w:rsidP="006E1A6F">
            <w:pPr>
              <w:jc w:val="center"/>
            </w:pPr>
            <w:r>
              <w:t>2216900,68</w:t>
            </w:r>
          </w:p>
        </w:tc>
      </w:tr>
      <w:tr w:rsidR="006E1A6F" w:rsidTr="006E1A6F">
        <w:trPr>
          <w:jc w:val="center"/>
        </w:trPr>
        <w:tc>
          <w:tcPr>
            <w:tcW w:w="1305" w:type="dxa"/>
            <w:vAlign w:val="center"/>
          </w:tcPr>
          <w:p w:rsidR="006E1A6F" w:rsidRDefault="006E1A6F" w:rsidP="006E1A6F">
            <w:pPr>
              <w:jc w:val="center"/>
            </w:pPr>
            <w:r>
              <w:t>19</w:t>
            </w:r>
          </w:p>
        </w:tc>
        <w:tc>
          <w:tcPr>
            <w:tcW w:w="1922" w:type="dxa"/>
            <w:vAlign w:val="center"/>
          </w:tcPr>
          <w:p w:rsidR="006E1A6F" w:rsidRDefault="006E1A6F" w:rsidP="006E1A6F">
            <w:pPr>
              <w:jc w:val="center"/>
            </w:pPr>
            <w:r>
              <w:t>176°53'21"</w:t>
            </w:r>
          </w:p>
        </w:tc>
        <w:tc>
          <w:tcPr>
            <w:tcW w:w="1560" w:type="dxa"/>
            <w:vAlign w:val="center"/>
          </w:tcPr>
          <w:p w:rsidR="006E1A6F" w:rsidRDefault="006E1A6F" w:rsidP="006E1A6F">
            <w:pPr>
              <w:jc w:val="center"/>
            </w:pPr>
            <w:r>
              <w:t>0,92</w:t>
            </w:r>
          </w:p>
        </w:tc>
        <w:tc>
          <w:tcPr>
            <w:tcW w:w="1871" w:type="dxa"/>
            <w:vAlign w:val="center"/>
          </w:tcPr>
          <w:p w:rsidR="006E1A6F" w:rsidRDefault="006E1A6F" w:rsidP="006E1A6F">
            <w:pPr>
              <w:jc w:val="center"/>
            </w:pPr>
            <w:r>
              <w:t>442790,92</w:t>
            </w:r>
          </w:p>
        </w:tc>
        <w:tc>
          <w:tcPr>
            <w:tcW w:w="1871" w:type="dxa"/>
            <w:vAlign w:val="center"/>
          </w:tcPr>
          <w:p w:rsidR="006E1A6F" w:rsidRDefault="006E1A6F" w:rsidP="006E1A6F">
            <w:pPr>
              <w:jc w:val="center"/>
            </w:pPr>
            <w:r>
              <w:t>2216900,66</w:t>
            </w:r>
          </w:p>
        </w:tc>
      </w:tr>
      <w:tr w:rsidR="006E1A6F" w:rsidTr="006E1A6F">
        <w:trPr>
          <w:jc w:val="center"/>
        </w:trPr>
        <w:tc>
          <w:tcPr>
            <w:tcW w:w="1305" w:type="dxa"/>
            <w:vAlign w:val="center"/>
          </w:tcPr>
          <w:p w:rsidR="006E1A6F" w:rsidRDefault="006E1A6F" w:rsidP="006E1A6F">
            <w:pPr>
              <w:jc w:val="center"/>
            </w:pPr>
            <w:r>
              <w:t>20</w:t>
            </w:r>
          </w:p>
        </w:tc>
        <w:tc>
          <w:tcPr>
            <w:tcW w:w="1922" w:type="dxa"/>
            <w:vAlign w:val="center"/>
          </w:tcPr>
          <w:p w:rsidR="006E1A6F" w:rsidRDefault="006E1A6F" w:rsidP="006E1A6F">
            <w:pPr>
              <w:jc w:val="center"/>
            </w:pPr>
            <w:r>
              <w:t>267°7'24"</w:t>
            </w:r>
          </w:p>
        </w:tc>
        <w:tc>
          <w:tcPr>
            <w:tcW w:w="1560" w:type="dxa"/>
            <w:vAlign w:val="center"/>
          </w:tcPr>
          <w:p w:rsidR="006E1A6F" w:rsidRDefault="006E1A6F" w:rsidP="006E1A6F">
            <w:pPr>
              <w:jc w:val="center"/>
            </w:pPr>
            <w:r>
              <w:t>1,99</w:t>
            </w:r>
          </w:p>
        </w:tc>
        <w:tc>
          <w:tcPr>
            <w:tcW w:w="1871" w:type="dxa"/>
            <w:vAlign w:val="center"/>
          </w:tcPr>
          <w:p w:rsidR="006E1A6F" w:rsidRDefault="006E1A6F" w:rsidP="006E1A6F">
            <w:pPr>
              <w:jc w:val="center"/>
            </w:pPr>
            <w:r>
              <w:t>442790,97</w:t>
            </w:r>
          </w:p>
        </w:tc>
        <w:tc>
          <w:tcPr>
            <w:tcW w:w="1871" w:type="dxa"/>
            <w:vAlign w:val="center"/>
          </w:tcPr>
          <w:p w:rsidR="006E1A6F" w:rsidRDefault="006E1A6F" w:rsidP="006E1A6F">
            <w:pPr>
              <w:jc w:val="center"/>
            </w:pPr>
            <w:r>
              <w:t>2216899,74</w:t>
            </w:r>
          </w:p>
        </w:tc>
      </w:tr>
      <w:tr w:rsidR="006E1A6F" w:rsidTr="006E1A6F">
        <w:trPr>
          <w:jc w:val="center"/>
        </w:trPr>
        <w:tc>
          <w:tcPr>
            <w:tcW w:w="1305" w:type="dxa"/>
            <w:vAlign w:val="center"/>
          </w:tcPr>
          <w:p w:rsidR="006E1A6F" w:rsidRDefault="006E1A6F" w:rsidP="006E1A6F">
            <w:pPr>
              <w:jc w:val="center"/>
            </w:pPr>
            <w:r>
              <w:t>21</w:t>
            </w:r>
          </w:p>
        </w:tc>
        <w:tc>
          <w:tcPr>
            <w:tcW w:w="1922" w:type="dxa"/>
            <w:vAlign w:val="center"/>
          </w:tcPr>
          <w:p w:rsidR="006E1A6F" w:rsidRDefault="006E1A6F" w:rsidP="006E1A6F">
            <w:pPr>
              <w:jc w:val="center"/>
            </w:pPr>
            <w:r>
              <w:t>356°59'14"</w:t>
            </w:r>
          </w:p>
        </w:tc>
        <w:tc>
          <w:tcPr>
            <w:tcW w:w="1560" w:type="dxa"/>
            <w:vAlign w:val="center"/>
          </w:tcPr>
          <w:p w:rsidR="006E1A6F" w:rsidRDefault="006E1A6F" w:rsidP="006E1A6F">
            <w:pPr>
              <w:jc w:val="center"/>
            </w:pPr>
            <w:r>
              <w:t>0,95</w:t>
            </w:r>
          </w:p>
        </w:tc>
        <w:tc>
          <w:tcPr>
            <w:tcW w:w="1871" w:type="dxa"/>
            <w:vAlign w:val="center"/>
          </w:tcPr>
          <w:p w:rsidR="006E1A6F" w:rsidRDefault="006E1A6F" w:rsidP="006E1A6F">
            <w:pPr>
              <w:jc w:val="center"/>
            </w:pPr>
            <w:r>
              <w:t>442788,98</w:t>
            </w:r>
          </w:p>
        </w:tc>
        <w:tc>
          <w:tcPr>
            <w:tcW w:w="1871" w:type="dxa"/>
            <w:vAlign w:val="center"/>
          </w:tcPr>
          <w:p w:rsidR="006E1A6F" w:rsidRDefault="006E1A6F" w:rsidP="006E1A6F">
            <w:pPr>
              <w:jc w:val="center"/>
            </w:pPr>
            <w:r>
              <w:t>2216899,64</w:t>
            </w:r>
          </w:p>
        </w:tc>
      </w:tr>
      <w:tr w:rsidR="006E1A6F" w:rsidTr="006E1A6F">
        <w:trPr>
          <w:jc w:val="center"/>
        </w:trPr>
        <w:tc>
          <w:tcPr>
            <w:tcW w:w="1305" w:type="dxa"/>
            <w:vAlign w:val="center"/>
          </w:tcPr>
          <w:p w:rsidR="006E1A6F" w:rsidRDefault="006E1A6F" w:rsidP="006E1A6F">
            <w:pPr>
              <w:jc w:val="center"/>
            </w:pPr>
            <w:r>
              <w:lastRenderedPageBreak/>
              <w:t>22</w:t>
            </w:r>
          </w:p>
        </w:tc>
        <w:tc>
          <w:tcPr>
            <w:tcW w:w="1922" w:type="dxa"/>
            <w:vAlign w:val="center"/>
          </w:tcPr>
          <w:p w:rsidR="006E1A6F" w:rsidRDefault="006E1A6F" w:rsidP="006E1A6F">
            <w:pPr>
              <w:jc w:val="center"/>
            </w:pPr>
            <w:r>
              <w:t>267°53'21"</w:t>
            </w:r>
          </w:p>
        </w:tc>
        <w:tc>
          <w:tcPr>
            <w:tcW w:w="1560" w:type="dxa"/>
            <w:vAlign w:val="center"/>
          </w:tcPr>
          <w:p w:rsidR="006E1A6F" w:rsidRDefault="006E1A6F" w:rsidP="006E1A6F">
            <w:pPr>
              <w:jc w:val="center"/>
            </w:pPr>
            <w:r>
              <w:t>58,1</w:t>
            </w:r>
          </w:p>
        </w:tc>
        <w:tc>
          <w:tcPr>
            <w:tcW w:w="1871" w:type="dxa"/>
            <w:vAlign w:val="center"/>
          </w:tcPr>
          <w:p w:rsidR="006E1A6F" w:rsidRDefault="006E1A6F" w:rsidP="006E1A6F">
            <w:pPr>
              <w:jc w:val="center"/>
            </w:pPr>
            <w:r>
              <w:t>442788,93</w:t>
            </w:r>
          </w:p>
        </w:tc>
        <w:tc>
          <w:tcPr>
            <w:tcW w:w="1871" w:type="dxa"/>
            <w:vAlign w:val="center"/>
          </w:tcPr>
          <w:p w:rsidR="006E1A6F" w:rsidRDefault="006E1A6F" w:rsidP="006E1A6F">
            <w:pPr>
              <w:jc w:val="center"/>
            </w:pPr>
            <w:r>
              <w:t>2216900,59</w:t>
            </w:r>
          </w:p>
        </w:tc>
      </w:tr>
      <w:tr w:rsidR="006E1A6F" w:rsidTr="006E1A6F">
        <w:trPr>
          <w:jc w:val="center"/>
        </w:trPr>
        <w:tc>
          <w:tcPr>
            <w:tcW w:w="1305" w:type="dxa"/>
            <w:vAlign w:val="center"/>
          </w:tcPr>
          <w:p w:rsidR="006E1A6F" w:rsidRDefault="006E1A6F" w:rsidP="006E1A6F">
            <w:pPr>
              <w:jc w:val="center"/>
            </w:pPr>
            <w:r>
              <w:t>23</w:t>
            </w:r>
          </w:p>
        </w:tc>
        <w:tc>
          <w:tcPr>
            <w:tcW w:w="1922" w:type="dxa"/>
            <w:vAlign w:val="center"/>
          </w:tcPr>
          <w:p w:rsidR="006E1A6F" w:rsidRDefault="006E1A6F" w:rsidP="006E1A6F">
            <w:pPr>
              <w:jc w:val="center"/>
            </w:pPr>
            <w:r>
              <w:t>177°38'48"</w:t>
            </w:r>
          </w:p>
        </w:tc>
        <w:tc>
          <w:tcPr>
            <w:tcW w:w="1560" w:type="dxa"/>
            <w:vAlign w:val="center"/>
          </w:tcPr>
          <w:p w:rsidR="006E1A6F" w:rsidRDefault="006E1A6F" w:rsidP="006E1A6F">
            <w:pPr>
              <w:jc w:val="center"/>
            </w:pPr>
            <w:r>
              <w:t>2,92</w:t>
            </w:r>
          </w:p>
        </w:tc>
        <w:tc>
          <w:tcPr>
            <w:tcW w:w="1871" w:type="dxa"/>
            <w:vAlign w:val="center"/>
          </w:tcPr>
          <w:p w:rsidR="006E1A6F" w:rsidRDefault="006E1A6F" w:rsidP="006E1A6F">
            <w:pPr>
              <w:jc w:val="center"/>
            </w:pPr>
            <w:r>
              <w:t>442730,87</w:t>
            </w:r>
          </w:p>
        </w:tc>
        <w:tc>
          <w:tcPr>
            <w:tcW w:w="1871" w:type="dxa"/>
            <w:vAlign w:val="center"/>
          </w:tcPr>
          <w:p w:rsidR="006E1A6F" w:rsidRDefault="006E1A6F" w:rsidP="006E1A6F">
            <w:pPr>
              <w:jc w:val="center"/>
            </w:pPr>
            <w:r>
              <w:t>2216898,45</w:t>
            </w:r>
          </w:p>
        </w:tc>
      </w:tr>
      <w:tr w:rsidR="006E1A6F" w:rsidTr="006E1A6F">
        <w:trPr>
          <w:jc w:val="center"/>
        </w:trPr>
        <w:tc>
          <w:tcPr>
            <w:tcW w:w="1305" w:type="dxa"/>
            <w:vAlign w:val="center"/>
          </w:tcPr>
          <w:p w:rsidR="006E1A6F" w:rsidRDefault="006E1A6F" w:rsidP="006E1A6F">
            <w:pPr>
              <w:jc w:val="center"/>
            </w:pPr>
            <w:r>
              <w:t>24</w:t>
            </w:r>
          </w:p>
        </w:tc>
        <w:tc>
          <w:tcPr>
            <w:tcW w:w="1922" w:type="dxa"/>
            <w:vAlign w:val="center"/>
          </w:tcPr>
          <w:p w:rsidR="006E1A6F" w:rsidRDefault="006E1A6F" w:rsidP="006E1A6F">
            <w:pPr>
              <w:jc w:val="center"/>
            </w:pPr>
            <w:r>
              <w:t>267°34'4"</w:t>
            </w:r>
          </w:p>
        </w:tc>
        <w:tc>
          <w:tcPr>
            <w:tcW w:w="1560" w:type="dxa"/>
            <w:vAlign w:val="center"/>
          </w:tcPr>
          <w:p w:rsidR="006E1A6F" w:rsidRDefault="006E1A6F" w:rsidP="006E1A6F">
            <w:pPr>
              <w:jc w:val="center"/>
            </w:pPr>
            <w:r>
              <w:t>19,56</w:t>
            </w:r>
          </w:p>
        </w:tc>
        <w:tc>
          <w:tcPr>
            <w:tcW w:w="1871" w:type="dxa"/>
            <w:vAlign w:val="center"/>
          </w:tcPr>
          <w:p w:rsidR="006E1A6F" w:rsidRDefault="006E1A6F" w:rsidP="006E1A6F">
            <w:pPr>
              <w:jc w:val="center"/>
            </w:pPr>
            <w:r>
              <w:t>442730,99</w:t>
            </w:r>
          </w:p>
        </w:tc>
        <w:tc>
          <w:tcPr>
            <w:tcW w:w="1871" w:type="dxa"/>
            <w:vAlign w:val="center"/>
          </w:tcPr>
          <w:p w:rsidR="006E1A6F" w:rsidRDefault="006E1A6F" w:rsidP="006E1A6F">
            <w:pPr>
              <w:jc w:val="center"/>
            </w:pPr>
            <w:r>
              <w:t>2216895,53</w:t>
            </w:r>
          </w:p>
        </w:tc>
      </w:tr>
      <w:tr w:rsidR="006E1A6F" w:rsidTr="006E1A6F">
        <w:trPr>
          <w:jc w:val="center"/>
        </w:trPr>
        <w:tc>
          <w:tcPr>
            <w:tcW w:w="1305" w:type="dxa"/>
            <w:vAlign w:val="center"/>
          </w:tcPr>
          <w:p w:rsidR="006E1A6F" w:rsidRDefault="006E1A6F" w:rsidP="006E1A6F">
            <w:pPr>
              <w:jc w:val="center"/>
            </w:pPr>
            <w:r>
              <w:t>25</w:t>
            </w:r>
          </w:p>
        </w:tc>
        <w:tc>
          <w:tcPr>
            <w:tcW w:w="1922" w:type="dxa"/>
            <w:vAlign w:val="center"/>
          </w:tcPr>
          <w:p w:rsidR="006E1A6F" w:rsidRDefault="006E1A6F" w:rsidP="006E1A6F">
            <w:pPr>
              <w:jc w:val="center"/>
            </w:pPr>
            <w:r>
              <w:t>357°52'24"</w:t>
            </w:r>
          </w:p>
        </w:tc>
        <w:tc>
          <w:tcPr>
            <w:tcW w:w="1560" w:type="dxa"/>
            <w:vAlign w:val="center"/>
          </w:tcPr>
          <w:p w:rsidR="006E1A6F" w:rsidRDefault="006E1A6F" w:rsidP="006E1A6F">
            <w:pPr>
              <w:jc w:val="center"/>
            </w:pPr>
            <w:r>
              <w:t>3,77</w:t>
            </w:r>
          </w:p>
        </w:tc>
        <w:tc>
          <w:tcPr>
            <w:tcW w:w="1871" w:type="dxa"/>
            <w:vAlign w:val="center"/>
          </w:tcPr>
          <w:p w:rsidR="006E1A6F" w:rsidRDefault="006E1A6F" w:rsidP="006E1A6F">
            <w:pPr>
              <w:jc w:val="center"/>
            </w:pPr>
            <w:r>
              <w:t>442711,45</w:t>
            </w:r>
          </w:p>
        </w:tc>
        <w:tc>
          <w:tcPr>
            <w:tcW w:w="1871" w:type="dxa"/>
            <w:vAlign w:val="center"/>
          </w:tcPr>
          <w:p w:rsidR="006E1A6F" w:rsidRDefault="006E1A6F" w:rsidP="006E1A6F">
            <w:pPr>
              <w:jc w:val="center"/>
            </w:pPr>
            <w:r>
              <w:t>2216894,70</w:t>
            </w:r>
          </w:p>
        </w:tc>
      </w:tr>
      <w:tr w:rsidR="006E1A6F" w:rsidTr="006E1A6F">
        <w:trPr>
          <w:jc w:val="center"/>
        </w:trPr>
        <w:tc>
          <w:tcPr>
            <w:tcW w:w="1305" w:type="dxa"/>
            <w:vAlign w:val="center"/>
          </w:tcPr>
          <w:p w:rsidR="006E1A6F" w:rsidRDefault="006E1A6F" w:rsidP="006E1A6F">
            <w:pPr>
              <w:jc w:val="center"/>
            </w:pPr>
            <w:r>
              <w:t>26</w:t>
            </w:r>
          </w:p>
        </w:tc>
        <w:tc>
          <w:tcPr>
            <w:tcW w:w="1922" w:type="dxa"/>
            <w:vAlign w:val="center"/>
          </w:tcPr>
          <w:p w:rsidR="006E1A6F" w:rsidRDefault="006E1A6F" w:rsidP="006E1A6F">
            <w:pPr>
              <w:jc w:val="center"/>
            </w:pPr>
            <w:r>
              <w:t>267°53'51"</w:t>
            </w:r>
          </w:p>
        </w:tc>
        <w:tc>
          <w:tcPr>
            <w:tcW w:w="1560" w:type="dxa"/>
            <w:vAlign w:val="center"/>
          </w:tcPr>
          <w:p w:rsidR="006E1A6F" w:rsidRDefault="006E1A6F" w:rsidP="006E1A6F">
            <w:pPr>
              <w:jc w:val="center"/>
            </w:pPr>
            <w:r>
              <w:t>5,72</w:t>
            </w:r>
          </w:p>
        </w:tc>
        <w:tc>
          <w:tcPr>
            <w:tcW w:w="1871" w:type="dxa"/>
            <w:vAlign w:val="center"/>
          </w:tcPr>
          <w:p w:rsidR="006E1A6F" w:rsidRDefault="006E1A6F" w:rsidP="006E1A6F">
            <w:pPr>
              <w:jc w:val="center"/>
            </w:pPr>
            <w:r>
              <w:t>442711,31</w:t>
            </w:r>
          </w:p>
        </w:tc>
        <w:tc>
          <w:tcPr>
            <w:tcW w:w="1871" w:type="dxa"/>
            <w:vAlign w:val="center"/>
          </w:tcPr>
          <w:p w:rsidR="006E1A6F" w:rsidRDefault="006E1A6F" w:rsidP="006E1A6F">
            <w:pPr>
              <w:jc w:val="center"/>
            </w:pPr>
            <w:r>
              <w:t>2216898,47</w:t>
            </w:r>
          </w:p>
        </w:tc>
      </w:tr>
      <w:tr w:rsidR="006E1A6F" w:rsidTr="006E1A6F">
        <w:trPr>
          <w:jc w:val="center"/>
        </w:trPr>
        <w:tc>
          <w:tcPr>
            <w:tcW w:w="1305" w:type="dxa"/>
            <w:vAlign w:val="center"/>
          </w:tcPr>
          <w:p w:rsidR="006E1A6F" w:rsidRDefault="006E1A6F" w:rsidP="006E1A6F">
            <w:pPr>
              <w:jc w:val="center"/>
            </w:pPr>
            <w:r>
              <w:t>27</w:t>
            </w:r>
          </w:p>
        </w:tc>
        <w:tc>
          <w:tcPr>
            <w:tcW w:w="1922" w:type="dxa"/>
            <w:vAlign w:val="center"/>
          </w:tcPr>
          <w:p w:rsidR="006E1A6F" w:rsidRDefault="006E1A6F" w:rsidP="006E1A6F">
            <w:pPr>
              <w:jc w:val="center"/>
            </w:pPr>
            <w:r>
              <w:t>177°35'30"</w:t>
            </w:r>
          </w:p>
        </w:tc>
        <w:tc>
          <w:tcPr>
            <w:tcW w:w="1560" w:type="dxa"/>
            <w:vAlign w:val="center"/>
          </w:tcPr>
          <w:p w:rsidR="006E1A6F" w:rsidRDefault="006E1A6F" w:rsidP="006E1A6F">
            <w:pPr>
              <w:jc w:val="center"/>
            </w:pPr>
            <w:r>
              <w:t>12,85</w:t>
            </w:r>
          </w:p>
        </w:tc>
        <w:tc>
          <w:tcPr>
            <w:tcW w:w="1871" w:type="dxa"/>
            <w:vAlign w:val="center"/>
          </w:tcPr>
          <w:p w:rsidR="006E1A6F" w:rsidRDefault="006E1A6F" w:rsidP="006E1A6F">
            <w:pPr>
              <w:jc w:val="center"/>
            </w:pPr>
            <w:r>
              <w:t>442705,59</w:t>
            </w:r>
          </w:p>
        </w:tc>
        <w:tc>
          <w:tcPr>
            <w:tcW w:w="1871" w:type="dxa"/>
            <w:vAlign w:val="center"/>
          </w:tcPr>
          <w:p w:rsidR="006E1A6F" w:rsidRDefault="006E1A6F" w:rsidP="006E1A6F">
            <w:pPr>
              <w:jc w:val="center"/>
            </w:pPr>
            <w:r>
              <w:t>2216898,26</w:t>
            </w:r>
          </w:p>
        </w:tc>
      </w:tr>
      <w:tr w:rsidR="006E1A6F" w:rsidTr="006E1A6F">
        <w:trPr>
          <w:jc w:val="center"/>
        </w:trPr>
        <w:tc>
          <w:tcPr>
            <w:tcW w:w="1305" w:type="dxa"/>
            <w:vAlign w:val="center"/>
          </w:tcPr>
          <w:p w:rsidR="006E1A6F" w:rsidRDefault="006E1A6F" w:rsidP="006E1A6F">
            <w:pPr>
              <w:jc w:val="center"/>
            </w:pPr>
            <w:r>
              <w:t>28</w:t>
            </w:r>
          </w:p>
        </w:tc>
        <w:tc>
          <w:tcPr>
            <w:tcW w:w="1922" w:type="dxa"/>
            <w:vAlign w:val="center"/>
          </w:tcPr>
          <w:p w:rsidR="006E1A6F" w:rsidRDefault="006E1A6F" w:rsidP="006E1A6F">
            <w:pPr>
              <w:jc w:val="center"/>
            </w:pPr>
            <w:r>
              <w:t>267°35'42"</w:t>
            </w:r>
          </w:p>
        </w:tc>
        <w:tc>
          <w:tcPr>
            <w:tcW w:w="1560" w:type="dxa"/>
            <w:vAlign w:val="center"/>
          </w:tcPr>
          <w:p w:rsidR="006E1A6F" w:rsidRDefault="006E1A6F" w:rsidP="006E1A6F">
            <w:pPr>
              <w:jc w:val="center"/>
            </w:pPr>
            <w:r>
              <w:t>5</w:t>
            </w:r>
          </w:p>
        </w:tc>
        <w:tc>
          <w:tcPr>
            <w:tcW w:w="1871" w:type="dxa"/>
            <w:vAlign w:val="center"/>
          </w:tcPr>
          <w:p w:rsidR="006E1A6F" w:rsidRDefault="006E1A6F" w:rsidP="006E1A6F">
            <w:pPr>
              <w:jc w:val="center"/>
            </w:pPr>
            <w:r>
              <w:t>442706,13</w:t>
            </w:r>
          </w:p>
        </w:tc>
        <w:tc>
          <w:tcPr>
            <w:tcW w:w="1871" w:type="dxa"/>
            <w:vAlign w:val="center"/>
          </w:tcPr>
          <w:p w:rsidR="006E1A6F" w:rsidRDefault="006E1A6F" w:rsidP="006E1A6F">
            <w:pPr>
              <w:jc w:val="center"/>
            </w:pPr>
            <w:r>
              <w:t>2216885,42</w:t>
            </w:r>
          </w:p>
        </w:tc>
      </w:tr>
      <w:tr w:rsidR="006E1A6F" w:rsidTr="006E1A6F">
        <w:trPr>
          <w:jc w:val="center"/>
        </w:trPr>
        <w:tc>
          <w:tcPr>
            <w:tcW w:w="1305" w:type="dxa"/>
            <w:vAlign w:val="center"/>
          </w:tcPr>
          <w:p w:rsidR="006E1A6F" w:rsidRDefault="006E1A6F" w:rsidP="006E1A6F">
            <w:pPr>
              <w:jc w:val="center"/>
            </w:pPr>
            <w:r>
              <w:t>29</w:t>
            </w:r>
          </w:p>
        </w:tc>
        <w:tc>
          <w:tcPr>
            <w:tcW w:w="1922" w:type="dxa"/>
            <w:vAlign w:val="center"/>
          </w:tcPr>
          <w:p w:rsidR="006E1A6F" w:rsidRDefault="006E1A6F" w:rsidP="006E1A6F">
            <w:pPr>
              <w:jc w:val="center"/>
            </w:pPr>
            <w:r>
              <w:t>177°35'42"</w:t>
            </w:r>
          </w:p>
        </w:tc>
        <w:tc>
          <w:tcPr>
            <w:tcW w:w="1560" w:type="dxa"/>
            <w:vAlign w:val="center"/>
          </w:tcPr>
          <w:p w:rsidR="006E1A6F" w:rsidRDefault="006E1A6F" w:rsidP="006E1A6F">
            <w:pPr>
              <w:jc w:val="center"/>
            </w:pPr>
            <w:r>
              <w:t>5</w:t>
            </w:r>
          </w:p>
        </w:tc>
        <w:tc>
          <w:tcPr>
            <w:tcW w:w="1871" w:type="dxa"/>
            <w:vAlign w:val="center"/>
          </w:tcPr>
          <w:p w:rsidR="006E1A6F" w:rsidRDefault="006E1A6F" w:rsidP="006E1A6F">
            <w:pPr>
              <w:jc w:val="center"/>
            </w:pPr>
            <w:r>
              <w:t>442701,13</w:t>
            </w:r>
          </w:p>
        </w:tc>
        <w:tc>
          <w:tcPr>
            <w:tcW w:w="1871" w:type="dxa"/>
            <w:vAlign w:val="center"/>
          </w:tcPr>
          <w:p w:rsidR="006E1A6F" w:rsidRDefault="006E1A6F" w:rsidP="006E1A6F">
            <w:pPr>
              <w:jc w:val="center"/>
            </w:pPr>
            <w:r>
              <w:t>2216885,21</w:t>
            </w:r>
          </w:p>
        </w:tc>
      </w:tr>
      <w:tr w:rsidR="006E1A6F" w:rsidTr="006E1A6F">
        <w:trPr>
          <w:jc w:val="center"/>
        </w:trPr>
        <w:tc>
          <w:tcPr>
            <w:tcW w:w="1305" w:type="dxa"/>
            <w:vAlign w:val="center"/>
          </w:tcPr>
          <w:p w:rsidR="006E1A6F" w:rsidRDefault="006E1A6F" w:rsidP="006E1A6F">
            <w:pPr>
              <w:jc w:val="center"/>
            </w:pPr>
            <w:r>
              <w:t>30</w:t>
            </w:r>
          </w:p>
        </w:tc>
        <w:tc>
          <w:tcPr>
            <w:tcW w:w="1922" w:type="dxa"/>
            <w:vAlign w:val="center"/>
          </w:tcPr>
          <w:p w:rsidR="006E1A6F" w:rsidRDefault="006E1A6F" w:rsidP="006E1A6F">
            <w:pPr>
              <w:jc w:val="center"/>
            </w:pPr>
            <w:r>
              <w:t>267°39'28"</w:t>
            </w:r>
          </w:p>
        </w:tc>
        <w:tc>
          <w:tcPr>
            <w:tcW w:w="1560" w:type="dxa"/>
            <w:vAlign w:val="center"/>
          </w:tcPr>
          <w:p w:rsidR="006E1A6F" w:rsidRDefault="006E1A6F" w:rsidP="006E1A6F">
            <w:pPr>
              <w:jc w:val="center"/>
            </w:pPr>
            <w:r>
              <w:t>69,98</w:t>
            </w:r>
          </w:p>
        </w:tc>
        <w:tc>
          <w:tcPr>
            <w:tcW w:w="1871" w:type="dxa"/>
            <w:vAlign w:val="center"/>
          </w:tcPr>
          <w:p w:rsidR="006E1A6F" w:rsidRDefault="006E1A6F" w:rsidP="006E1A6F">
            <w:pPr>
              <w:jc w:val="center"/>
            </w:pPr>
            <w:r>
              <w:t>442701,34</w:t>
            </w:r>
          </w:p>
        </w:tc>
        <w:tc>
          <w:tcPr>
            <w:tcW w:w="1871" w:type="dxa"/>
            <w:vAlign w:val="center"/>
          </w:tcPr>
          <w:p w:rsidR="006E1A6F" w:rsidRDefault="006E1A6F" w:rsidP="006E1A6F">
            <w:pPr>
              <w:jc w:val="center"/>
            </w:pPr>
            <w:r>
              <w:t>2216880,21</w:t>
            </w:r>
          </w:p>
        </w:tc>
      </w:tr>
      <w:tr w:rsidR="006E1A6F" w:rsidTr="006E1A6F">
        <w:trPr>
          <w:jc w:val="center"/>
        </w:trPr>
        <w:tc>
          <w:tcPr>
            <w:tcW w:w="1305" w:type="dxa"/>
            <w:vAlign w:val="center"/>
          </w:tcPr>
          <w:p w:rsidR="006E1A6F" w:rsidRDefault="006E1A6F" w:rsidP="006E1A6F">
            <w:pPr>
              <w:jc w:val="center"/>
            </w:pPr>
            <w:r>
              <w:t>31</w:t>
            </w:r>
          </w:p>
        </w:tc>
        <w:tc>
          <w:tcPr>
            <w:tcW w:w="1922" w:type="dxa"/>
            <w:vAlign w:val="center"/>
          </w:tcPr>
          <w:p w:rsidR="006E1A6F" w:rsidRDefault="006E1A6F" w:rsidP="006E1A6F">
            <w:pPr>
              <w:jc w:val="center"/>
            </w:pPr>
            <w:r>
              <w:t>357°34'54"</w:t>
            </w:r>
          </w:p>
        </w:tc>
        <w:tc>
          <w:tcPr>
            <w:tcW w:w="1560" w:type="dxa"/>
            <w:vAlign w:val="center"/>
          </w:tcPr>
          <w:p w:rsidR="006E1A6F" w:rsidRDefault="006E1A6F" w:rsidP="006E1A6F">
            <w:pPr>
              <w:jc w:val="center"/>
            </w:pPr>
            <w:r>
              <w:t>69,91</w:t>
            </w:r>
          </w:p>
        </w:tc>
        <w:tc>
          <w:tcPr>
            <w:tcW w:w="1871" w:type="dxa"/>
            <w:vAlign w:val="center"/>
          </w:tcPr>
          <w:p w:rsidR="006E1A6F" w:rsidRDefault="006E1A6F" w:rsidP="006E1A6F">
            <w:pPr>
              <w:jc w:val="center"/>
            </w:pPr>
            <w:r>
              <w:t>442631,42</w:t>
            </w:r>
          </w:p>
        </w:tc>
        <w:tc>
          <w:tcPr>
            <w:tcW w:w="1871" w:type="dxa"/>
            <w:vAlign w:val="center"/>
          </w:tcPr>
          <w:p w:rsidR="006E1A6F" w:rsidRDefault="006E1A6F" w:rsidP="006E1A6F">
            <w:pPr>
              <w:jc w:val="center"/>
            </w:pPr>
            <w:r>
              <w:t>2216877,35</w:t>
            </w:r>
          </w:p>
        </w:tc>
      </w:tr>
      <w:tr w:rsidR="006E1A6F" w:rsidTr="006E1A6F">
        <w:trPr>
          <w:jc w:val="center"/>
        </w:trPr>
        <w:tc>
          <w:tcPr>
            <w:tcW w:w="1305" w:type="dxa"/>
            <w:vAlign w:val="center"/>
          </w:tcPr>
          <w:p w:rsidR="006E1A6F" w:rsidRDefault="006E1A6F" w:rsidP="006E1A6F">
            <w:pPr>
              <w:jc w:val="center"/>
            </w:pPr>
            <w:r>
              <w:t>32</w:t>
            </w:r>
          </w:p>
        </w:tc>
        <w:tc>
          <w:tcPr>
            <w:tcW w:w="1922" w:type="dxa"/>
            <w:vAlign w:val="center"/>
          </w:tcPr>
          <w:p w:rsidR="006E1A6F" w:rsidRDefault="006E1A6F" w:rsidP="006E1A6F">
            <w:pPr>
              <w:jc w:val="center"/>
            </w:pPr>
            <w:r>
              <w:t>87°35'7"</w:t>
            </w:r>
          </w:p>
        </w:tc>
        <w:tc>
          <w:tcPr>
            <w:tcW w:w="1560" w:type="dxa"/>
            <w:vAlign w:val="center"/>
          </w:tcPr>
          <w:p w:rsidR="006E1A6F" w:rsidRDefault="006E1A6F" w:rsidP="006E1A6F">
            <w:pPr>
              <w:jc w:val="center"/>
            </w:pPr>
            <w:r>
              <w:t>4,98</w:t>
            </w:r>
          </w:p>
        </w:tc>
        <w:tc>
          <w:tcPr>
            <w:tcW w:w="1871" w:type="dxa"/>
            <w:vAlign w:val="center"/>
          </w:tcPr>
          <w:p w:rsidR="006E1A6F" w:rsidRDefault="006E1A6F" w:rsidP="006E1A6F">
            <w:pPr>
              <w:jc w:val="center"/>
            </w:pPr>
            <w:r>
              <w:t>442628,47</w:t>
            </w:r>
          </w:p>
        </w:tc>
        <w:tc>
          <w:tcPr>
            <w:tcW w:w="1871" w:type="dxa"/>
            <w:vAlign w:val="center"/>
          </w:tcPr>
          <w:p w:rsidR="006E1A6F" w:rsidRDefault="006E1A6F" w:rsidP="006E1A6F">
            <w:pPr>
              <w:jc w:val="center"/>
            </w:pPr>
            <w:r>
              <w:t>2216947,20</w:t>
            </w:r>
          </w:p>
        </w:tc>
      </w:tr>
      <w:tr w:rsidR="006E1A6F" w:rsidTr="006E1A6F">
        <w:trPr>
          <w:jc w:val="center"/>
        </w:trPr>
        <w:tc>
          <w:tcPr>
            <w:tcW w:w="1305" w:type="dxa"/>
            <w:vAlign w:val="center"/>
          </w:tcPr>
          <w:p w:rsidR="006E1A6F" w:rsidRDefault="006E1A6F" w:rsidP="006E1A6F">
            <w:pPr>
              <w:jc w:val="center"/>
            </w:pPr>
            <w:r>
              <w:t>33</w:t>
            </w:r>
          </w:p>
        </w:tc>
        <w:tc>
          <w:tcPr>
            <w:tcW w:w="1922" w:type="dxa"/>
            <w:vAlign w:val="center"/>
          </w:tcPr>
          <w:p w:rsidR="006E1A6F" w:rsidRDefault="006E1A6F" w:rsidP="006E1A6F">
            <w:pPr>
              <w:jc w:val="center"/>
            </w:pPr>
            <w:r>
              <w:t>357°33'1"</w:t>
            </w:r>
          </w:p>
        </w:tc>
        <w:tc>
          <w:tcPr>
            <w:tcW w:w="1560" w:type="dxa"/>
            <w:vAlign w:val="center"/>
          </w:tcPr>
          <w:p w:rsidR="006E1A6F" w:rsidRDefault="006E1A6F" w:rsidP="006E1A6F">
            <w:pPr>
              <w:jc w:val="center"/>
            </w:pPr>
            <w:r>
              <w:t>25,03</w:t>
            </w:r>
          </w:p>
        </w:tc>
        <w:tc>
          <w:tcPr>
            <w:tcW w:w="1871" w:type="dxa"/>
            <w:vAlign w:val="center"/>
          </w:tcPr>
          <w:p w:rsidR="006E1A6F" w:rsidRDefault="006E1A6F" w:rsidP="006E1A6F">
            <w:pPr>
              <w:jc w:val="center"/>
            </w:pPr>
            <w:r>
              <w:t>442633,45</w:t>
            </w:r>
          </w:p>
        </w:tc>
        <w:tc>
          <w:tcPr>
            <w:tcW w:w="1871" w:type="dxa"/>
            <w:vAlign w:val="center"/>
          </w:tcPr>
          <w:p w:rsidR="006E1A6F" w:rsidRDefault="006E1A6F" w:rsidP="006E1A6F">
            <w:pPr>
              <w:jc w:val="center"/>
            </w:pPr>
            <w:r>
              <w:t>2216947,41</w:t>
            </w:r>
          </w:p>
        </w:tc>
      </w:tr>
      <w:tr w:rsidR="006E1A6F" w:rsidTr="006E1A6F">
        <w:trPr>
          <w:jc w:val="center"/>
        </w:trPr>
        <w:tc>
          <w:tcPr>
            <w:tcW w:w="1305" w:type="dxa"/>
            <w:vAlign w:val="center"/>
          </w:tcPr>
          <w:p w:rsidR="006E1A6F" w:rsidRDefault="006E1A6F" w:rsidP="006E1A6F">
            <w:pPr>
              <w:jc w:val="center"/>
            </w:pPr>
            <w:r>
              <w:t>34</w:t>
            </w:r>
          </w:p>
        </w:tc>
        <w:tc>
          <w:tcPr>
            <w:tcW w:w="1922" w:type="dxa"/>
            <w:vAlign w:val="center"/>
          </w:tcPr>
          <w:p w:rsidR="006E1A6F" w:rsidRDefault="006E1A6F" w:rsidP="006E1A6F">
            <w:pPr>
              <w:jc w:val="center"/>
            </w:pPr>
            <w:r>
              <w:t>87°35'38"</w:t>
            </w:r>
          </w:p>
        </w:tc>
        <w:tc>
          <w:tcPr>
            <w:tcW w:w="1560" w:type="dxa"/>
            <w:vAlign w:val="center"/>
          </w:tcPr>
          <w:p w:rsidR="006E1A6F" w:rsidRDefault="006E1A6F" w:rsidP="006E1A6F">
            <w:pPr>
              <w:jc w:val="center"/>
            </w:pPr>
            <w:r>
              <w:t>70,03</w:t>
            </w:r>
          </w:p>
        </w:tc>
        <w:tc>
          <w:tcPr>
            <w:tcW w:w="1871" w:type="dxa"/>
            <w:vAlign w:val="center"/>
          </w:tcPr>
          <w:p w:rsidR="006E1A6F" w:rsidRDefault="006E1A6F" w:rsidP="006E1A6F">
            <w:pPr>
              <w:jc w:val="center"/>
            </w:pPr>
            <w:r>
              <w:t>442632,38</w:t>
            </w:r>
          </w:p>
        </w:tc>
        <w:tc>
          <w:tcPr>
            <w:tcW w:w="1871" w:type="dxa"/>
            <w:vAlign w:val="center"/>
          </w:tcPr>
          <w:p w:rsidR="006E1A6F" w:rsidRDefault="006E1A6F" w:rsidP="006E1A6F">
            <w:pPr>
              <w:jc w:val="center"/>
            </w:pPr>
            <w:r>
              <w:t>2216972,42</w:t>
            </w:r>
          </w:p>
        </w:tc>
      </w:tr>
      <w:tr w:rsidR="006E1A6F" w:rsidTr="006E1A6F">
        <w:trPr>
          <w:jc w:val="center"/>
        </w:trPr>
        <w:tc>
          <w:tcPr>
            <w:tcW w:w="1305" w:type="dxa"/>
            <w:vAlign w:val="center"/>
          </w:tcPr>
          <w:p w:rsidR="006E1A6F" w:rsidRDefault="006E1A6F" w:rsidP="006E1A6F">
            <w:pPr>
              <w:jc w:val="center"/>
            </w:pPr>
            <w:r>
              <w:t>35</w:t>
            </w:r>
          </w:p>
        </w:tc>
        <w:tc>
          <w:tcPr>
            <w:tcW w:w="1922" w:type="dxa"/>
            <w:vAlign w:val="center"/>
          </w:tcPr>
          <w:p w:rsidR="006E1A6F" w:rsidRDefault="006E1A6F" w:rsidP="006E1A6F">
            <w:pPr>
              <w:jc w:val="center"/>
            </w:pPr>
            <w:r>
              <w:t>177°36'34"</w:t>
            </w:r>
          </w:p>
        </w:tc>
        <w:tc>
          <w:tcPr>
            <w:tcW w:w="1560" w:type="dxa"/>
            <w:vAlign w:val="center"/>
          </w:tcPr>
          <w:p w:rsidR="006E1A6F" w:rsidRDefault="006E1A6F" w:rsidP="006E1A6F">
            <w:pPr>
              <w:jc w:val="center"/>
            </w:pPr>
            <w:r>
              <w:t>35,24</w:t>
            </w:r>
          </w:p>
        </w:tc>
        <w:tc>
          <w:tcPr>
            <w:tcW w:w="1871" w:type="dxa"/>
            <w:vAlign w:val="center"/>
          </w:tcPr>
          <w:p w:rsidR="006E1A6F" w:rsidRDefault="006E1A6F" w:rsidP="006E1A6F">
            <w:pPr>
              <w:jc w:val="center"/>
            </w:pPr>
            <w:r>
              <w:t>442702,35</w:t>
            </w:r>
          </w:p>
        </w:tc>
        <w:tc>
          <w:tcPr>
            <w:tcW w:w="1871" w:type="dxa"/>
            <w:vAlign w:val="center"/>
          </w:tcPr>
          <w:p w:rsidR="006E1A6F" w:rsidRDefault="006E1A6F" w:rsidP="006E1A6F">
            <w:pPr>
              <w:jc w:val="center"/>
            </w:pPr>
            <w:r>
              <w:t>2216975,36</w:t>
            </w:r>
          </w:p>
        </w:tc>
      </w:tr>
      <w:tr w:rsidR="006E1A6F" w:rsidTr="006E1A6F">
        <w:trPr>
          <w:jc w:val="center"/>
        </w:trPr>
        <w:tc>
          <w:tcPr>
            <w:tcW w:w="1305" w:type="dxa"/>
            <w:vAlign w:val="center"/>
          </w:tcPr>
          <w:p w:rsidR="006E1A6F" w:rsidRDefault="006E1A6F" w:rsidP="006E1A6F">
            <w:pPr>
              <w:jc w:val="center"/>
            </w:pPr>
            <w:r>
              <w:t>36</w:t>
            </w:r>
          </w:p>
        </w:tc>
        <w:tc>
          <w:tcPr>
            <w:tcW w:w="1922" w:type="dxa"/>
            <w:vAlign w:val="center"/>
          </w:tcPr>
          <w:p w:rsidR="006E1A6F" w:rsidRDefault="006E1A6F" w:rsidP="006E1A6F">
            <w:pPr>
              <w:jc w:val="center"/>
            </w:pPr>
            <w:r>
              <w:t>87°35'20"</w:t>
            </w:r>
          </w:p>
        </w:tc>
        <w:tc>
          <w:tcPr>
            <w:tcW w:w="1560" w:type="dxa"/>
            <w:vAlign w:val="center"/>
          </w:tcPr>
          <w:p w:rsidR="006E1A6F" w:rsidRDefault="006E1A6F" w:rsidP="006E1A6F">
            <w:pPr>
              <w:jc w:val="center"/>
            </w:pPr>
            <w:r>
              <w:t>3,8</w:t>
            </w:r>
          </w:p>
        </w:tc>
        <w:tc>
          <w:tcPr>
            <w:tcW w:w="1871" w:type="dxa"/>
            <w:vAlign w:val="center"/>
          </w:tcPr>
          <w:p w:rsidR="006E1A6F" w:rsidRDefault="006E1A6F" w:rsidP="006E1A6F">
            <w:pPr>
              <w:jc w:val="center"/>
            </w:pPr>
            <w:r>
              <w:t>442703,82</w:t>
            </w:r>
          </w:p>
        </w:tc>
        <w:tc>
          <w:tcPr>
            <w:tcW w:w="1871" w:type="dxa"/>
            <w:vAlign w:val="center"/>
          </w:tcPr>
          <w:p w:rsidR="006E1A6F" w:rsidRDefault="006E1A6F" w:rsidP="006E1A6F">
            <w:pPr>
              <w:jc w:val="center"/>
            </w:pPr>
            <w:r>
              <w:t>2216940,15</w:t>
            </w:r>
          </w:p>
        </w:tc>
      </w:tr>
      <w:tr w:rsidR="006E1A6F" w:rsidTr="006E1A6F">
        <w:trPr>
          <w:jc w:val="center"/>
        </w:trPr>
        <w:tc>
          <w:tcPr>
            <w:tcW w:w="1305" w:type="dxa"/>
            <w:vAlign w:val="center"/>
          </w:tcPr>
          <w:p w:rsidR="006E1A6F" w:rsidRDefault="006E1A6F" w:rsidP="006E1A6F">
            <w:pPr>
              <w:jc w:val="center"/>
            </w:pPr>
            <w:r>
              <w:t>37</w:t>
            </w:r>
          </w:p>
        </w:tc>
        <w:tc>
          <w:tcPr>
            <w:tcW w:w="1922" w:type="dxa"/>
            <w:vAlign w:val="center"/>
          </w:tcPr>
          <w:p w:rsidR="006E1A6F" w:rsidRDefault="006E1A6F" w:rsidP="006E1A6F">
            <w:pPr>
              <w:jc w:val="center"/>
            </w:pPr>
            <w:r>
              <w:t>60°16'31"</w:t>
            </w:r>
          </w:p>
        </w:tc>
        <w:tc>
          <w:tcPr>
            <w:tcW w:w="1560" w:type="dxa"/>
            <w:vAlign w:val="center"/>
          </w:tcPr>
          <w:p w:rsidR="006E1A6F" w:rsidRDefault="006E1A6F" w:rsidP="006E1A6F">
            <w:pPr>
              <w:jc w:val="center"/>
            </w:pPr>
            <w:r>
              <w:t>10,55</w:t>
            </w:r>
          </w:p>
        </w:tc>
        <w:tc>
          <w:tcPr>
            <w:tcW w:w="1871" w:type="dxa"/>
            <w:vAlign w:val="center"/>
          </w:tcPr>
          <w:p w:rsidR="006E1A6F" w:rsidRDefault="006E1A6F" w:rsidP="006E1A6F">
            <w:pPr>
              <w:jc w:val="center"/>
            </w:pPr>
            <w:r>
              <w:t>442707,62</w:t>
            </w:r>
          </w:p>
        </w:tc>
        <w:tc>
          <w:tcPr>
            <w:tcW w:w="1871" w:type="dxa"/>
            <w:vAlign w:val="center"/>
          </w:tcPr>
          <w:p w:rsidR="006E1A6F" w:rsidRDefault="006E1A6F" w:rsidP="006E1A6F">
            <w:pPr>
              <w:jc w:val="center"/>
            </w:pPr>
            <w:r>
              <w:t>2216940,31</w:t>
            </w:r>
          </w:p>
        </w:tc>
      </w:tr>
      <w:tr w:rsidR="006E1A6F" w:rsidTr="006E1A6F">
        <w:trPr>
          <w:jc w:val="center"/>
        </w:trPr>
        <w:tc>
          <w:tcPr>
            <w:tcW w:w="1305" w:type="dxa"/>
            <w:vAlign w:val="center"/>
          </w:tcPr>
          <w:p w:rsidR="006E1A6F" w:rsidRDefault="006E1A6F" w:rsidP="006E1A6F">
            <w:pPr>
              <w:jc w:val="center"/>
            </w:pPr>
            <w:r>
              <w:t>38</w:t>
            </w:r>
          </w:p>
        </w:tc>
        <w:tc>
          <w:tcPr>
            <w:tcW w:w="1922" w:type="dxa"/>
            <w:vAlign w:val="center"/>
          </w:tcPr>
          <w:p w:rsidR="006E1A6F" w:rsidRDefault="006E1A6F" w:rsidP="006E1A6F">
            <w:pPr>
              <w:jc w:val="center"/>
            </w:pPr>
            <w:r>
              <w:t>3°55'6"</w:t>
            </w:r>
          </w:p>
        </w:tc>
        <w:tc>
          <w:tcPr>
            <w:tcW w:w="1560" w:type="dxa"/>
            <w:vAlign w:val="center"/>
          </w:tcPr>
          <w:p w:rsidR="006E1A6F" w:rsidRDefault="006E1A6F" w:rsidP="006E1A6F">
            <w:pPr>
              <w:jc w:val="center"/>
            </w:pPr>
            <w:r>
              <w:t>2,93</w:t>
            </w:r>
          </w:p>
        </w:tc>
        <w:tc>
          <w:tcPr>
            <w:tcW w:w="1871" w:type="dxa"/>
            <w:vAlign w:val="center"/>
          </w:tcPr>
          <w:p w:rsidR="006E1A6F" w:rsidRDefault="006E1A6F" w:rsidP="006E1A6F">
            <w:pPr>
              <w:jc w:val="center"/>
            </w:pPr>
            <w:r>
              <w:t>442716,78</w:t>
            </w:r>
          </w:p>
        </w:tc>
        <w:tc>
          <w:tcPr>
            <w:tcW w:w="1871" w:type="dxa"/>
            <w:vAlign w:val="center"/>
          </w:tcPr>
          <w:p w:rsidR="006E1A6F" w:rsidRDefault="006E1A6F" w:rsidP="006E1A6F">
            <w:pPr>
              <w:jc w:val="center"/>
            </w:pPr>
            <w:r>
              <w:t>2216945,54</w:t>
            </w:r>
          </w:p>
        </w:tc>
      </w:tr>
      <w:tr w:rsidR="006E1A6F" w:rsidTr="006E1A6F">
        <w:trPr>
          <w:jc w:val="center"/>
        </w:trPr>
        <w:tc>
          <w:tcPr>
            <w:tcW w:w="1305" w:type="dxa"/>
            <w:vAlign w:val="center"/>
          </w:tcPr>
          <w:p w:rsidR="006E1A6F" w:rsidRDefault="006E1A6F" w:rsidP="006E1A6F">
            <w:pPr>
              <w:jc w:val="center"/>
            </w:pPr>
            <w:r>
              <w:t>39</w:t>
            </w:r>
          </w:p>
        </w:tc>
        <w:tc>
          <w:tcPr>
            <w:tcW w:w="1922" w:type="dxa"/>
            <w:vAlign w:val="center"/>
          </w:tcPr>
          <w:p w:rsidR="006E1A6F" w:rsidRDefault="006E1A6F" w:rsidP="006E1A6F">
            <w:pPr>
              <w:jc w:val="center"/>
            </w:pPr>
            <w:r>
              <w:t>13°48'21"</w:t>
            </w:r>
          </w:p>
        </w:tc>
        <w:tc>
          <w:tcPr>
            <w:tcW w:w="1560" w:type="dxa"/>
            <w:vAlign w:val="center"/>
          </w:tcPr>
          <w:p w:rsidR="006E1A6F" w:rsidRDefault="006E1A6F" w:rsidP="006E1A6F">
            <w:pPr>
              <w:jc w:val="center"/>
            </w:pPr>
            <w:r>
              <w:t>3,02</w:t>
            </w:r>
          </w:p>
        </w:tc>
        <w:tc>
          <w:tcPr>
            <w:tcW w:w="1871" w:type="dxa"/>
            <w:vAlign w:val="center"/>
          </w:tcPr>
          <w:p w:rsidR="006E1A6F" w:rsidRDefault="006E1A6F" w:rsidP="006E1A6F">
            <w:pPr>
              <w:jc w:val="center"/>
            </w:pPr>
            <w:r>
              <w:t>442716,98</w:t>
            </w:r>
          </w:p>
        </w:tc>
        <w:tc>
          <w:tcPr>
            <w:tcW w:w="1871" w:type="dxa"/>
            <w:vAlign w:val="center"/>
          </w:tcPr>
          <w:p w:rsidR="006E1A6F" w:rsidRDefault="006E1A6F" w:rsidP="006E1A6F">
            <w:pPr>
              <w:jc w:val="center"/>
            </w:pPr>
            <w:r>
              <w:t>2216948,46</w:t>
            </w:r>
          </w:p>
        </w:tc>
      </w:tr>
      <w:tr w:rsidR="006E1A6F" w:rsidTr="006E1A6F">
        <w:trPr>
          <w:jc w:val="center"/>
        </w:trPr>
        <w:tc>
          <w:tcPr>
            <w:tcW w:w="1305" w:type="dxa"/>
            <w:vAlign w:val="center"/>
          </w:tcPr>
          <w:p w:rsidR="006E1A6F" w:rsidRDefault="006E1A6F" w:rsidP="006E1A6F">
            <w:pPr>
              <w:jc w:val="center"/>
            </w:pPr>
            <w:r>
              <w:t>40</w:t>
            </w:r>
          </w:p>
        </w:tc>
        <w:tc>
          <w:tcPr>
            <w:tcW w:w="1922" w:type="dxa"/>
            <w:vAlign w:val="center"/>
          </w:tcPr>
          <w:p w:rsidR="006E1A6F" w:rsidRDefault="006E1A6F" w:rsidP="006E1A6F">
            <w:pPr>
              <w:jc w:val="center"/>
            </w:pPr>
            <w:r>
              <w:t>22°39'19"</w:t>
            </w:r>
          </w:p>
        </w:tc>
        <w:tc>
          <w:tcPr>
            <w:tcW w:w="1560" w:type="dxa"/>
            <w:vAlign w:val="center"/>
          </w:tcPr>
          <w:p w:rsidR="006E1A6F" w:rsidRDefault="006E1A6F" w:rsidP="006E1A6F">
            <w:pPr>
              <w:jc w:val="center"/>
            </w:pPr>
            <w:r>
              <w:t>2,49</w:t>
            </w:r>
          </w:p>
        </w:tc>
        <w:tc>
          <w:tcPr>
            <w:tcW w:w="1871" w:type="dxa"/>
            <w:vAlign w:val="center"/>
          </w:tcPr>
          <w:p w:rsidR="006E1A6F" w:rsidRDefault="006E1A6F" w:rsidP="006E1A6F">
            <w:pPr>
              <w:jc w:val="center"/>
            </w:pPr>
            <w:r>
              <w:t>442717,70</w:t>
            </w:r>
          </w:p>
        </w:tc>
        <w:tc>
          <w:tcPr>
            <w:tcW w:w="1871" w:type="dxa"/>
            <w:vAlign w:val="center"/>
          </w:tcPr>
          <w:p w:rsidR="006E1A6F" w:rsidRDefault="006E1A6F" w:rsidP="006E1A6F">
            <w:pPr>
              <w:jc w:val="center"/>
            </w:pPr>
            <w:r>
              <w:t>2216951,39</w:t>
            </w:r>
          </w:p>
        </w:tc>
      </w:tr>
      <w:tr w:rsidR="006E1A6F" w:rsidTr="006E1A6F">
        <w:trPr>
          <w:jc w:val="center"/>
        </w:trPr>
        <w:tc>
          <w:tcPr>
            <w:tcW w:w="1305" w:type="dxa"/>
            <w:vAlign w:val="center"/>
          </w:tcPr>
          <w:p w:rsidR="006E1A6F" w:rsidRDefault="006E1A6F" w:rsidP="006E1A6F">
            <w:pPr>
              <w:jc w:val="center"/>
            </w:pPr>
            <w:r>
              <w:t>41</w:t>
            </w:r>
          </w:p>
        </w:tc>
        <w:tc>
          <w:tcPr>
            <w:tcW w:w="1922" w:type="dxa"/>
            <w:vAlign w:val="center"/>
          </w:tcPr>
          <w:p w:rsidR="006E1A6F" w:rsidRDefault="006E1A6F" w:rsidP="006E1A6F">
            <w:pPr>
              <w:jc w:val="center"/>
            </w:pPr>
            <w:r>
              <w:t>31°27'1"</w:t>
            </w:r>
          </w:p>
        </w:tc>
        <w:tc>
          <w:tcPr>
            <w:tcW w:w="1560" w:type="dxa"/>
            <w:vAlign w:val="center"/>
          </w:tcPr>
          <w:p w:rsidR="006E1A6F" w:rsidRDefault="006E1A6F" w:rsidP="006E1A6F">
            <w:pPr>
              <w:jc w:val="center"/>
            </w:pPr>
            <w:r>
              <w:t>2,63</w:t>
            </w:r>
          </w:p>
        </w:tc>
        <w:tc>
          <w:tcPr>
            <w:tcW w:w="1871" w:type="dxa"/>
            <w:vAlign w:val="center"/>
          </w:tcPr>
          <w:p w:rsidR="006E1A6F" w:rsidRDefault="006E1A6F" w:rsidP="006E1A6F">
            <w:pPr>
              <w:jc w:val="center"/>
            </w:pPr>
            <w:r>
              <w:t>442718,66</w:t>
            </w:r>
          </w:p>
        </w:tc>
        <w:tc>
          <w:tcPr>
            <w:tcW w:w="1871" w:type="dxa"/>
            <w:vAlign w:val="center"/>
          </w:tcPr>
          <w:p w:rsidR="006E1A6F" w:rsidRDefault="006E1A6F" w:rsidP="006E1A6F">
            <w:pPr>
              <w:jc w:val="center"/>
            </w:pPr>
            <w:r>
              <w:t>2216953,69</w:t>
            </w:r>
          </w:p>
        </w:tc>
      </w:tr>
      <w:tr w:rsidR="006E1A6F" w:rsidTr="006E1A6F">
        <w:trPr>
          <w:jc w:val="center"/>
        </w:trPr>
        <w:tc>
          <w:tcPr>
            <w:tcW w:w="1305" w:type="dxa"/>
            <w:vAlign w:val="center"/>
          </w:tcPr>
          <w:p w:rsidR="006E1A6F" w:rsidRDefault="006E1A6F" w:rsidP="006E1A6F">
            <w:pPr>
              <w:jc w:val="center"/>
            </w:pPr>
            <w:r>
              <w:t>42</w:t>
            </w:r>
          </w:p>
        </w:tc>
        <w:tc>
          <w:tcPr>
            <w:tcW w:w="1922" w:type="dxa"/>
            <w:vAlign w:val="center"/>
          </w:tcPr>
          <w:p w:rsidR="006E1A6F" w:rsidRDefault="006E1A6F" w:rsidP="006E1A6F">
            <w:pPr>
              <w:jc w:val="center"/>
            </w:pPr>
            <w:r>
              <w:t>39°11'47"</w:t>
            </w:r>
          </w:p>
        </w:tc>
        <w:tc>
          <w:tcPr>
            <w:tcW w:w="1560" w:type="dxa"/>
            <w:vAlign w:val="center"/>
          </w:tcPr>
          <w:p w:rsidR="006E1A6F" w:rsidRDefault="006E1A6F" w:rsidP="006E1A6F">
            <w:pPr>
              <w:jc w:val="center"/>
            </w:pPr>
            <w:r>
              <w:t>2,17</w:t>
            </w:r>
          </w:p>
        </w:tc>
        <w:tc>
          <w:tcPr>
            <w:tcW w:w="1871" w:type="dxa"/>
            <w:vAlign w:val="center"/>
          </w:tcPr>
          <w:p w:rsidR="006E1A6F" w:rsidRDefault="006E1A6F" w:rsidP="006E1A6F">
            <w:pPr>
              <w:jc w:val="center"/>
            </w:pPr>
            <w:r>
              <w:t>442720,03</w:t>
            </w:r>
          </w:p>
        </w:tc>
        <w:tc>
          <w:tcPr>
            <w:tcW w:w="1871" w:type="dxa"/>
            <w:vAlign w:val="center"/>
          </w:tcPr>
          <w:p w:rsidR="006E1A6F" w:rsidRDefault="006E1A6F" w:rsidP="006E1A6F">
            <w:pPr>
              <w:jc w:val="center"/>
            </w:pPr>
            <w:r>
              <w:t>2216955,93</w:t>
            </w:r>
          </w:p>
        </w:tc>
      </w:tr>
      <w:tr w:rsidR="006E1A6F" w:rsidTr="006E1A6F">
        <w:trPr>
          <w:jc w:val="center"/>
        </w:trPr>
        <w:tc>
          <w:tcPr>
            <w:tcW w:w="1305" w:type="dxa"/>
            <w:vAlign w:val="center"/>
          </w:tcPr>
          <w:p w:rsidR="006E1A6F" w:rsidRDefault="006E1A6F" w:rsidP="006E1A6F">
            <w:pPr>
              <w:jc w:val="center"/>
            </w:pPr>
            <w:r>
              <w:t>43</w:t>
            </w:r>
          </w:p>
        </w:tc>
        <w:tc>
          <w:tcPr>
            <w:tcW w:w="1922" w:type="dxa"/>
            <w:vAlign w:val="center"/>
          </w:tcPr>
          <w:p w:rsidR="006E1A6F" w:rsidRDefault="006E1A6F" w:rsidP="006E1A6F">
            <w:pPr>
              <w:jc w:val="center"/>
            </w:pPr>
            <w:r>
              <w:t>46°31'3"</w:t>
            </w:r>
          </w:p>
        </w:tc>
        <w:tc>
          <w:tcPr>
            <w:tcW w:w="1560" w:type="dxa"/>
            <w:vAlign w:val="center"/>
          </w:tcPr>
          <w:p w:rsidR="006E1A6F" w:rsidRDefault="006E1A6F" w:rsidP="006E1A6F">
            <w:pPr>
              <w:jc w:val="center"/>
            </w:pPr>
            <w:r>
              <w:t>2,14</w:t>
            </w:r>
          </w:p>
        </w:tc>
        <w:tc>
          <w:tcPr>
            <w:tcW w:w="1871" w:type="dxa"/>
            <w:vAlign w:val="center"/>
          </w:tcPr>
          <w:p w:rsidR="006E1A6F" w:rsidRDefault="006E1A6F" w:rsidP="006E1A6F">
            <w:pPr>
              <w:jc w:val="center"/>
            </w:pPr>
            <w:r>
              <w:t>442721,40</w:t>
            </w:r>
          </w:p>
        </w:tc>
        <w:tc>
          <w:tcPr>
            <w:tcW w:w="1871" w:type="dxa"/>
            <w:vAlign w:val="center"/>
          </w:tcPr>
          <w:p w:rsidR="006E1A6F" w:rsidRDefault="006E1A6F" w:rsidP="006E1A6F">
            <w:pPr>
              <w:jc w:val="center"/>
            </w:pPr>
            <w:r>
              <w:t>2216957,61</w:t>
            </w:r>
          </w:p>
        </w:tc>
      </w:tr>
      <w:tr w:rsidR="006E1A6F" w:rsidTr="006E1A6F">
        <w:trPr>
          <w:jc w:val="center"/>
        </w:trPr>
        <w:tc>
          <w:tcPr>
            <w:tcW w:w="1305" w:type="dxa"/>
            <w:vAlign w:val="center"/>
          </w:tcPr>
          <w:p w:rsidR="006E1A6F" w:rsidRDefault="006E1A6F" w:rsidP="006E1A6F">
            <w:pPr>
              <w:jc w:val="center"/>
            </w:pPr>
            <w:r>
              <w:t>44</w:t>
            </w:r>
          </w:p>
        </w:tc>
        <w:tc>
          <w:tcPr>
            <w:tcW w:w="1922" w:type="dxa"/>
            <w:vAlign w:val="center"/>
          </w:tcPr>
          <w:p w:rsidR="006E1A6F" w:rsidRDefault="006E1A6F" w:rsidP="006E1A6F">
            <w:pPr>
              <w:jc w:val="center"/>
            </w:pPr>
            <w:r>
              <w:t>53°11'21"</w:t>
            </w:r>
          </w:p>
        </w:tc>
        <w:tc>
          <w:tcPr>
            <w:tcW w:w="1560" w:type="dxa"/>
            <w:vAlign w:val="center"/>
          </w:tcPr>
          <w:p w:rsidR="006E1A6F" w:rsidRDefault="006E1A6F" w:rsidP="006E1A6F">
            <w:pPr>
              <w:jc w:val="center"/>
            </w:pPr>
            <w:r>
              <w:t>1,94</w:t>
            </w:r>
          </w:p>
        </w:tc>
        <w:tc>
          <w:tcPr>
            <w:tcW w:w="1871" w:type="dxa"/>
            <w:vAlign w:val="center"/>
          </w:tcPr>
          <w:p w:rsidR="006E1A6F" w:rsidRDefault="006E1A6F" w:rsidP="006E1A6F">
            <w:pPr>
              <w:jc w:val="center"/>
            </w:pPr>
            <w:r>
              <w:t>442722,95</w:t>
            </w:r>
          </w:p>
        </w:tc>
        <w:tc>
          <w:tcPr>
            <w:tcW w:w="1871" w:type="dxa"/>
            <w:vAlign w:val="center"/>
          </w:tcPr>
          <w:p w:rsidR="006E1A6F" w:rsidRDefault="006E1A6F" w:rsidP="006E1A6F">
            <w:pPr>
              <w:jc w:val="center"/>
            </w:pPr>
            <w:r>
              <w:t>2216959,08</w:t>
            </w:r>
          </w:p>
        </w:tc>
      </w:tr>
      <w:tr w:rsidR="006E1A6F" w:rsidTr="006E1A6F">
        <w:trPr>
          <w:jc w:val="center"/>
        </w:trPr>
        <w:tc>
          <w:tcPr>
            <w:tcW w:w="1305" w:type="dxa"/>
            <w:vAlign w:val="center"/>
          </w:tcPr>
          <w:p w:rsidR="006E1A6F" w:rsidRDefault="006E1A6F" w:rsidP="006E1A6F">
            <w:pPr>
              <w:jc w:val="center"/>
            </w:pPr>
            <w:r>
              <w:t>45</w:t>
            </w:r>
          </w:p>
        </w:tc>
        <w:tc>
          <w:tcPr>
            <w:tcW w:w="1922" w:type="dxa"/>
            <w:vAlign w:val="center"/>
          </w:tcPr>
          <w:p w:rsidR="006E1A6F" w:rsidRDefault="006E1A6F" w:rsidP="006E1A6F">
            <w:pPr>
              <w:jc w:val="center"/>
            </w:pPr>
            <w:r>
              <w:t>60°38'32"</w:t>
            </w:r>
          </w:p>
        </w:tc>
        <w:tc>
          <w:tcPr>
            <w:tcW w:w="1560" w:type="dxa"/>
            <w:vAlign w:val="center"/>
          </w:tcPr>
          <w:p w:rsidR="006E1A6F" w:rsidRDefault="006E1A6F" w:rsidP="006E1A6F">
            <w:pPr>
              <w:jc w:val="center"/>
            </w:pPr>
            <w:r>
              <w:t>2,57</w:t>
            </w:r>
          </w:p>
        </w:tc>
        <w:tc>
          <w:tcPr>
            <w:tcW w:w="1871" w:type="dxa"/>
            <w:vAlign w:val="center"/>
          </w:tcPr>
          <w:p w:rsidR="006E1A6F" w:rsidRDefault="006E1A6F" w:rsidP="006E1A6F">
            <w:pPr>
              <w:jc w:val="center"/>
            </w:pPr>
            <w:r>
              <w:t>442724,50</w:t>
            </w:r>
          </w:p>
        </w:tc>
        <w:tc>
          <w:tcPr>
            <w:tcW w:w="1871" w:type="dxa"/>
            <w:vAlign w:val="center"/>
          </w:tcPr>
          <w:p w:rsidR="006E1A6F" w:rsidRDefault="006E1A6F" w:rsidP="006E1A6F">
            <w:pPr>
              <w:jc w:val="center"/>
            </w:pPr>
            <w:r>
              <w:t>2216960,24</w:t>
            </w:r>
          </w:p>
        </w:tc>
      </w:tr>
      <w:tr w:rsidR="006E1A6F" w:rsidTr="006E1A6F">
        <w:trPr>
          <w:jc w:val="center"/>
        </w:trPr>
        <w:tc>
          <w:tcPr>
            <w:tcW w:w="1305" w:type="dxa"/>
            <w:vAlign w:val="center"/>
          </w:tcPr>
          <w:p w:rsidR="006E1A6F" w:rsidRDefault="006E1A6F" w:rsidP="006E1A6F">
            <w:pPr>
              <w:jc w:val="center"/>
            </w:pPr>
            <w:r>
              <w:t>46</w:t>
            </w:r>
          </w:p>
        </w:tc>
        <w:tc>
          <w:tcPr>
            <w:tcW w:w="1922" w:type="dxa"/>
            <w:vAlign w:val="center"/>
          </w:tcPr>
          <w:p w:rsidR="006E1A6F" w:rsidRDefault="006E1A6F" w:rsidP="006E1A6F">
            <w:pPr>
              <w:jc w:val="center"/>
            </w:pPr>
            <w:r>
              <w:t>68°4'54"</w:t>
            </w:r>
          </w:p>
        </w:tc>
        <w:tc>
          <w:tcPr>
            <w:tcW w:w="1560" w:type="dxa"/>
            <w:vAlign w:val="center"/>
          </w:tcPr>
          <w:p w:rsidR="006E1A6F" w:rsidRDefault="006E1A6F" w:rsidP="006E1A6F">
            <w:pPr>
              <w:jc w:val="center"/>
            </w:pPr>
            <w:r>
              <w:t>1,82</w:t>
            </w:r>
          </w:p>
        </w:tc>
        <w:tc>
          <w:tcPr>
            <w:tcW w:w="1871" w:type="dxa"/>
            <w:vAlign w:val="center"/>
          </w:tcPr>
          <w:p w:rsidR="006E1A6F" w:rsidRDefault="006E1A6F" w:rsidP="006E1A6F">
            <w:pPr>
              <w:jc w:val="center"/>
            </w:pPr>
            <w:r>
              <w:t>442726,74</w:t>
            </w:r>
          </w:p>
        </w:tc>
        <w:tc>
          <w:tcPr>
            <w:tcW w:w="1871" w:type="dxa"/>
            <w:vAlign w:val="center"/>
          </w:tcPr>
          <w:p w:rsidR="006E1A6F" w:rsidRDefault="006E1A6F" w:rsidP="006E1A6F">
            <w:pPr>
              <w:jc w:val="center"/>
            </w:pPr>
            <w:r>
              <w:t>2216961,50</w:t>
            </w:r>
          </w:p>
        </w:tc>
      </w:tr>
      <w:tr w:rsidR="006E1A6F" w:rsidTr="006E1A6F">
        <w:trPr>
          <w:jc w:val="center"/>
        </w:trPr>
        <w:tc>
          <w:tcPr>
            <w:tcW w:w="1305" w:type="dxa"/>
            <w:vAlign w:val="center"/>
          </w:tcPr>
          <w:p w:rsidR="006E1A6F" w:rsidRDefault="006E1A6F" w:rsidP="006E1A6F">
            <w:pPr>
              <w:jc w:val="center"/>
            </w:pPr>
            <w:r>
              <w:t>47</w:t>
            </w:r>
          </w:p>
        </w:tc>
        <w:tc>
          <w:tcPr>
            <w:tcW w:w="1922" w:type="dxa"/>
            <w:vAlign w:val="center"/>
          </w:tcPr>
          <w:p w:rsidR="006E1A6F" w:rsidRDefault="006E1A6F" w:rsidP="006E1A6F">
            <w:pPr>
              <w:jc w:val="center"/>
            </w:pPr>
            <w:r>
              <w:t>74°40'43"</w:t>
            </w:r>
          </w:p>
        </w:tc>
        <w:tc>
          <w:tcPr>
            <w:tcW w:w="1560" w:type="dxa"/>
            <w:vAlign w:val="center"/>
          </w:tcPr>
          <w:p w:rsidR="006E1A6F" w:rsidRDefault="006E1A6F" w:rsidP="006E1A6F">
            <w:pPr>
              <w:jc w:val="center"/>
            </w:pPr>
            <w:r>
              <w:t>2,27</w:t>
            </w:r>
          </w:p>
        </w:tc>
        <w:tc>
          <w:tcPr>
            <w:tcW w:w="1871" w:type="dxa"/>
            <w:vAlign w:val="center"/>
          </w:tcPr>
          <w:p w:rsidR="006E1A6F" w:rsidRDefault="006E1A6F" w:rsidP="006E1A6F">
            <w:pPr>
              <w:jc w:val="center"/>
            </w:pPr>
            <w:r>
              <w:t>442728,43</w:t>
            </w:r>
          </w:p>
        </w:tc>
        <w:tc>
          <w:tcPr>
            <w:tcW w:w="1871" w:type="dxa"/>
            <w:vAlign w:val="center"/>
          </w:tcPr>
          <w:p w:rsidR="006E1A6F" w:rsidRDefault="006E1A6F" w:rsidP="006E1A6F">
            <w:pPr>
              <w:jc w:val="center"/>
            </w:pPr>
            <w:r>
              <w:t>2216962,18</w:t>
            </w:r>
          </w:p>
        </w:tc>
      </w:tr>
      <w:tr w:rsidR="006E1A6F" w:rsidTr="006E1A6F">
        <w:trPr>
          <w:jc w:val="center"/>
        </w:trPr>
        <w:tc>
          <w:tcPr>
            <w:tcW w:w="1305" w:type="dxa"/>
            <w:vAlign w:val="center"/>
          </w:tcPr>
          <w:p w:rsidR="006E1A6F" w:rsidRDefault="006E1A6F" w:rsidP="006E1A6F">
            <w:pPr>
              <w:jc w:val="center"/>
            </w:pPr>
            <w:r>
              <w:t>48</w:t>
            </w:r>
          </w:p>
        </w:tc>
        <w:tc>
          <w:tcPr>
            <w:tcW w:w="1922" w:type="dxa"/>
            <w:vAlign w:val="center"/>
          </w:tcPr>
          <w:p w:rsidR="006E1A6F" w:rsidRDefault="006E1A6F" w:rsidP="006E1A6F">
            <w:pPr>
              <w:jc w:val="center"/>
            </w:pPr>
            <w:r>
              <w:t>81°34'23"</w:t>
            </w:r>
          </w:p>
        </w:tc>
        <w:tc>
          <w:tcPr>
            <w:tcW w:w="1560" w:type="dxa"/>
            <w:vAlign w:val="center"/>
          </w:tcPr>
          <w:p w:rsidR="006E1A6F" w:rsidRDefault="006E1A6F" w:rsidP="006E1A6F">
            <w:pPr>
              <w:jc w:val="center"/>
            </w:pPr>
            <w:r>
              <w:t>1,64</w:t>
            </w:r>
          </w:p>
        </w:tc>
        <w:tc>
          <w:tcPr>
            <w:tcW w:w="1871" w:type="dxa"/>
            <w:vAlign w:val="center"/>
          </w:tcPr>
          <w:p w:rsidR="006E1A6F" w:rsidRDefault="006E1A6F" w:rsidP="006E1A6F">
            <w:pPr>
              <w:jc w:val="center"/>
            </w:pPr>
            <w:r>
              <w:t>442730,62</w:t>
            </w:r>
          </w:p>
        </w:tc>
        <w:tc>
          <w:tcPr>
            <w:tcW w:w="1871" w:type="dxa"/>
            <w:vAlign w:val="center"/>
          </w:tcPr>
          <w:p w:rsidR="006E1A6F" w:rsidRDefault="006E1A6F" w:rsidP="006E1A6F">
            <w:pPr>
              <w:jc w:val="center"/>
            </w:pPr>
            <w:r>
              <w:t>2216962,78</w:t>
            </w:r>
          </w:p>
        </w:tc>
      </w:tr>
      <w:tr w:rsidR="006E1A6F" w:rsidTr="006E1A6F">
        <w:trPr>
          <w:jc w:val="center"/>
        </w:trPr>
        <w:tc>
          <w:tcPr>
            <w:tcW w:w="1305" w:type="dxa"/>
            <w:vAlign w:val="center"/>
          </w:tcPr>
          <w:p w:rsidR="006E1A6F" w:rsidRDefault="006E1A6F" w:rsidP="006E1A6F">
            <w:pPr>
              <w:jc w:val="center"/>
            </w:pPr>
            <w:r>
              <w:t>49</w:t>
            </w:r>
          </w:p>
        </w:tc>
        <w:tc>
          <w:tcPr>
            <w:tcW w:w="1922" w:type="dxa"/>
            <w:vAlign w:val="center"/>
          </w:tcPr>
          <w:p w:rsidR="006E1A6F" w:rsidRDefault="006E1A6F" w:rsidP="006E1A6F">
            <w:pPr>
              <w:jc w:val="center"/>
            </w:pPr>
            <w:r>
              <w:t>85°3'39"</w:t>
            </w:r>
          </w:p>
        </w:tc>
        <w:tc>
          <w:tcPr>
            <w:tcW w:w="1560" w:type="dxa"/>
            <w:vAlign w:val="center"/>
          </w:tcPr>
          <w:p w:rsidR="006E1A6F" w:rsidRDefault="006E1A6F" w:rsidP="006E1A6F">
            <w:pPr>
              <w:jc w:val="center"/>
            </w:pPr>
            <w:r>
              <w:t>0,81</w:t>
            </w:r>
          </w:p>
        </w:tc>
        <w:tc>
          <w:tcPr>
            <w:tcW w:w="1871" w:type="dxa"/>
            <w:vAlign w:val="center"/>
          </w:tcPr>
          <w:p w:rsidR="006E1A6F" w:rsidRDefault="006E1A6F" w:rsidP="006E1A6F">
            <w:pPr>
              <w:jc w:val="center"/>
            </w:pPr>
            <w:r>
              <w:t>442732,24</w:t>
            </w:r>
          </w:p>
        </w:tc>
        <w:tc>
          <w:tcPr>
            <w:tcW w:w="1871" w:type="dxa"/>
            <w:vAlign w:val="center"/>
          </w:tcPr>
          <w:p w:rsidR="006E1A6F" w:rsidRDefault="006E1A6F" w:rsidP="006E1A6F">
            <w:pPr>
              <w:jc w:val="center"/>
            </w:pPr>
            <w:r>
              <w:t>2216963,02</w:t>
            </w:r>
          </w:p>
        </w:tc>
      </w:tr>
      <w:tr w:rsidR="006E1A6F" w:rsidTr="006E1A6F">
        <w:trPr>
          <w:jc w:val="center"/>
        </w:trPr>
        <w:tc>
          <w:tcPr>
            <w:tcW w:w="1305" w:type="dxa"/>
            <w:vAlign w:val="center"/>
          </w:tcPr>
          <w:p w:rsidR="006E1A6F" w:rsidRDefault="006E1A6F" w:rsidP="006E1A6F">
            <w:pPr>
              <w:jc w:val="center"/>
            </w:pPr>
            <w:r>
              <w:t>50</w:t>
            </w:r>
          </w:p>
        </w:tc>
        <w:tc>
          <w:tcPr>
            <w:tcW w:w="1922" w:type="dxa"/>
            <w:vAlign w:val="center"/>
          </w:tcPr>
          <w:p w:rsidR="006E1A6F" w:rsidRDefault="006E1A6F" w:rsidP="006E1A6F">
            <w:pPr>
              <w:jc w:val="center"/>
            </w:pPr>
            <w:r>
              <w:t>87°52'47"</w:t>
            </w:r>
          </w:p>
        </w:tc>
        <w:tc>
          <w:tcPr>
            <w:tcW w:w="1560" w:type="dxa"/>
            <w:vAlign w:val="center"/>
          </w:tcPr>
          <w:p w:rsidR="006E1A6F" w:rsidRDefault="006E1A6F" w:rsidP="006E1A6F">
            <w:pPr>
              <w:jc w:val="center"/>
            </w:pPr>
            <w:r>
              <w:t>45,41</w:t>
            </w:r>
          </w:p>
        </w:tc>
        <w:tc>
          <w:tcPr>
            <w:tcW w:w="1871" w:type="dxa"/>
            <w:vAlign w:val="center"/>
          </w:tcPr>
          <w:p w:rsidR="006E1A6F" w:rsidRDefault="006E1A6F" w:rsidP="006E1A6F">
            <w:pPr>
              <w:jc w:val="center"/>
            </w:pPr>
            <w:r>
              <w:t>442733,05</w:t>
            </w:r>
          </w:p>
        </w:tc>
        <w:tc>
          <w:tcPr>
            <w:tcW w:w="1871" w:type="dxa"/>
            <w:vAlign w:val="center"/>
          </w:tcPr>
          <w:p w:rsidR="006E1A6F" w:rsidRDefault="006E1A6F" w:rsidP="006E1A6F">
            <w:pPr>
              <w:jc w:val="center"/>
            </w:pPr>
            <w:r>
              <w:t>2216963,09</w:t>
            </w:r>
          </w:p>
        </w:tc>
      </w:tr>
      <w:tr w:rsidR="006E1A6F" w:rsidTr="006E1A6F">
        <w:trPr>
          <w:jc w:val="center"/>
        </w:trPr>
        <w:tc>
          <w:tcPr>
            <w:tcW w:w="1305" w:type="dxa"/>
            <w:vAlign w:val="center"/>
          </w:tcPr>
          <w:p w:rsidR="006E1A6F" w:rsidRDefault="006E1A6F" w:rsidP="006E1A6F">
            <w:pPr>
              <w:jc w:val="center"/>
            </w:pPr>
            <w:r>
              <w:t>51</w:t>
            </w:r>
          </w:p>
        </w:tc>
        <w:tc>
          <w:tcPr>
            <w:tcW w:w="1922" w:type="dxa"/>
            <w:vAlign w:val="center"/>
          </w:tcPr>
          <w:p w:rsidR="006E1A6F" w:rsidRDefault="006E1A6F" w:rsidP="006E1A6F">
            <w:pPr>
              <w:jc w:val="center"/>
            </w:pPr>
            <w:r>
              <w:t>67°0'18"</w:t>
            </w:r>
          </w:p>
        </w:tc>
        <w:tc>
          <w:tcPr>
            <w:tcW w:w="1560" w:type="dxa"/>
            <w:vAlign w:val="center"/>
          </w:tcPr>
          <w:p w:rsidR="006E1A6F" w:rsidRDefault="006E1A6F" w:rsidP="006E1A6F">
            <w:pPr>
              <w:jc w:val="center"/>
            </w:pPr>
            <w:r>
              <w:t>5,17</w:t>
            </w:r>
          </w:p>
        </w:tc>
        <w:tc>
          <w:tcPr>
            <w:tcW w:w="1871" w:type="dxa"/>
            <w:vAlign w:val="center"/>
          </w:tcPr>
          <w:p w:rsidR="006E1A6F" w:rsidRDefault="006E1A6F" w:rsidP="006E1A6F">
            <w:pPr>
              <w:jc w:val="center"/>
            </w:pPr>
            <w:r>
              <w:t>442778,43</w:t>
            </w:r>
          </w:p>
        </w:tc>
        <w:tc>
          <w:tcPr>
            <w:tcW w:w="1871" w:type="dxa"/>
            <w:vAlign w:val="center"/>
          </w:tcPr>
          <w:p w:rsidR="006E1A6F" w:rsidRDefault="006E1A6F" w:rsidP="006E1A6F">
            <w:pPr>
              <w:jc w:val="center"/>
            </w:pPr>
            <w:r>
              <w:t>2216964,77</w:t>
            </w:r>
          </w:p>
        </w:tc>
      </w:tr>
      <w:tr w:rsidR="006E1A6F" w:rsidTr="006E1A6F">
        <w:trPr>
          <w:jc w:val="center"/>
        </w:trPr>
        <w:tc>
          <w:tcPr>
            <w:tcW w:w="1305" w:type="dxa"/>
            <w:vAlign w:val="center"/>
          </w:tcPr>
          <w:p w:rsidR="006E1A6F" w:rsidRDefault="006E1A6F" w:rsidP="006E1A6F">
            <w:pPr>
              <w:jc w:val="center"/>
            </w:pPr>
            <w:r>
              <w:t>52</w:t>
            </w:r>
          </w:p>
        </w:tc>
        <w:tc>
          <w:tcPr>
            <w:tcW w:w="1922" w:type="dxa"/>
            <w:vAlign w:val="center"/>
          </w:tcPr>
          <w:p w:rsidR="006E1A6F" w:rsidRDefault="006E1A6F" w:rsidP="006E1A6F">
            <w:pPr>
              <w:jc w:val="center"/>
            </w:pPr>
            <w:r>
              <w:t>47°31'34"</w:t>
            </w:r>
          </w:p>
        </w:tc>
        <w:tc>
          <w:tcPr>
            <w:tcW w:w="1560" w:type="dxa"/>
            <w:vAlign w:val="center"/>
          </w:tcPr>
          <w:p w:rsidR="006E1A6F" w:rsidRDefault="006E1A6F" w:rsidP="006E1A6F">
            <w:pPr>
              <w:jc w:val="center"/>
            </w:pPr>
            <w:r>
              <w:t>3,85</w:t>
            </w:r>
          </w:p>
        </w:tc>
        <w:tc>
          <w:tcPr>
            <w:tcW w:w="1871" w:type="dxa"/>
            <w:vAlign w:val="center"/>
          </w:tcPr>
          <w:p w:rsidR="006E1A6F" w:rsidRDefault="006E1A6F" w:rsidP="006E1A6F">
            <w:pPr>
              <w:jc w:val="center"/>
            </w:pPr>
            <w:r>
              <w:t>442783,19</w:t>
            </w:r>
          </w:p>
        </w:tc>
        <w:tc>
          <w:tcPr>
            <w:tcW w:w="1871" w:type="dxa"/>
            <w:vAlign w:val="center"/>
          </w:tcPr>
          <w:p w:rsidR="006E1A6F" w:rsidRDefault="006E1A6F" w:rsidP="006E1A6F">
            <w:pPr>
              <w:jc w:val="center"/>
            </w:pPr>
            <w:r>
              <w:t>2216966,79</w:t>
            </w:r>
          </w:p>
        </w:tc>
      </w:tr>
      <w:tr w:rsidR="006E1A6F" w:rsidTr="006E1A6F">
        <w:trPr>
          <w:jc w:val="center"/>
        </w:trPr>
        <w:tc>
          <w:tcPr>
            <w:tcW w:w="1305" w:type="dxa"/>
            <w:vAlign w:val="center"/>
          </w:tcPr>
          <w:p w:rsidR="006E1A6F" w:rsidRDefault="006E1A6F" w:rsidP="006E1A6F">
            <w:pPr>
              <w:jc w:val="center"/>
            </w:pPr>
            <w:r>
              <w:t>53</w:t>
            </w:r>
          </w:p>
        </w:tc>
        <w:tc>
          <w:tcPr>
            <w:tcW w:w="1922" w:type="dxa"/>
            <w:vAlign w:val="center"/>
          </w:tcPr>
          <w:p w:rsidR="006E1A6F" w:rsidRDefault="006E1A6F" w:rsidP="006E1A6F">
            <w:pPr>
              <w:jc w:val="center"/>
            </w:pPr>
            <w:r>
              <w:t>22°6'17"</w:t>
            </w:r>
          </w:p>
        </w:tc>
        <w:tc>
          <w:tcPr>
            <w:tcW w:w="1560" w:type="dxa"/>
            <w:vAlign w:val="center"/>
          </w:tcPr>
          <w:p w:rsidR="006E1A6F" w:rsidRDefault="006E1A6F" w:rsidP="006E1A6F">
            <w:pPr>
              <w:jc w:val="center"/>
            </w:pPr>
            <w:r>
              <w:t>3,51</w:t>
            </w:r>
          </w:p>
        </w:tc>
        <w:tc>
          <w:tcPr>
            <w:tcW w:w="1871" w:type="dxa"/>
            <w:vAlign w:val="center"/>
          </w:tcPr>
          <w:p w:rsidR="006E1A6F" w:rsidRDefault="006E1A6F" w:rsidP="006E1A6F">
            <w:pPr>
              <w:jc w:val="center"/>
            </w:pPr>
            <w:r>
              <w:t>442786,03</w:t>
            </w:r>
          </w:p>
        </w:tc>
        <w:tc>
          <w:tcPr>
            <w:tcW w:w="1871" w:type="dxa"/>
            <w:vAlign w:val="center"/>
          </w:tcPr>
          <w:p w:rsidR="006E1A6F" w:rsidRDefault="006E1A6F" w:rsidP="006E1A6F">
            <w:pPr>
              <w:jc w:val="center"/>
            </w:pPr>
            <w:r>
              <w:t>2216969,39</w:t>
            </w:r>
          </w:p>
        </w:tc>
      </w:tr>
      <w:tr w:rsidR="006E1A6F" w:rsidTr="006E1A6F">
        <w:trPr>
          <w:jc w:val="center"/>
        </w:trPr>
        <w:tc>
          <w:tcPr>
            <w:tcW w:w="1305" w:type="dxa"/>
            <w:vAlign w:val="center"/>
          </w:tcPr>
          <w:p w:rsidR="006E1A6F" w:rsidRDefault="006E1A6F" w:rsidP="006E1A6F">
            <w:pPr>
              <w:jc w:val="center"/>
            </w:pPr>
            <w:r>
              <w:t>54</w:t>
            </w:r>
          </w:p>
        </w:tc>
        <w:tc>
          <w:tcPr>
            <w:tcW w:w="1922" w:type="dxa"/>
            <w:vAlign w:val="center"/>
          </w:tcPr>
          <w:p w:rsidR="006E1A6F" w:rsidRDefault="006E1A6F" w:rsidP="006E1A6F">
            <w:pPr>
              <w:jc w:val="center"/>
            </w:pPr>
            <w:r>
              <w:t>5°16'26"</w:t>
            </w:r>
          </w:p>
        </w:tc>
        <w:tc>
          <w:tcPr>
            <w:tcW w:w="1560" w:type="dxa"/>
            <w:vAlign w:val="center"/>
          </w:tcPr>
          <w:p w:rsidR="006E1A6F" w:rsidRDefault="006E1A6F" w:rsidP="006E1A6F">
            <w:pPr>
              <w:jc w:val="center"/>
            </w:pPr>
            <w:r>
              <w:t>3,26</w:t>
            </w:r>
          </w:p>
        </w:tc>
        <w:tc>
          <w:tcPr>
            <w:tcW w:w="1871" w:type="dxa"/>
            <w:vAlign w:val="center"/>
          </w:tcPr>
          <w:p w:rsidR="006E1A6F" w:rsidRDefault="006E1A6F" w:rsidP="006E1A6F">
            <w:pPr>
              <w:jc w:val="center"/>
            </w:pPr>
            <w:r>
              <w:t>442787,35</w:t>
            </w:r>
          </w:p>
        </w:tc>
        <w:tc>
          <w:tcPr>
            <w:tcW w:w="1871" w:type="dxa"/>
            <w:vAlign w:val="center"/>
          </w:tcPr>
          <w:p w:rsidR="006E1A6F" w:rsidRDefault="006E1A6F" w:rsidP="006E1A6F">
            <w:pPr>
              <w:jc w:val="center"/>
            </w:pPr>
            <w:r>
              <w:t>2216972,64</w:t>
            </w:r>
          </w:p>
        </w:tc>
      </w:tr>
      <w:tr w:rsidR="006E1A6F" w:rsidTr="006E1A6F">
        <w:trPr>
          <w:jc w:val="center"/>
        </w:trPr>
        <w:tc>
          <w:tcPr>
            <w:tcW w:w="1305" w:type="dxa"/>
            <w:vAlign w:val="center"/>
          </w:tcPr>
          <w:p w:rsidR="006E1A6F" w:rsidRDefault="006E1A6F" w:rsidP="006E1A6F">
            <w:pPr>
              <w:jc w:val="center"/>
            </w:pPr>
            <w:r>
              <w:t>55</w:t>
            </w:r>
          </w:p>
        </w:tc>
        <w:tc>
          <w:tcPr>
            <w:tcW w:w="1922" w:type="dxa"/>
            <w:vAlign w:val="center"/>
          </w:tcPr>
          <w:p w:rsidR="006E1A6F" w:rsidRDefault="006E1A6F" w:rsidP="006E1A6F">
            <w:pPr>
              <w:jc w:val="center"/>
            </w:pPr>
            <w:r>
              <w:t>88°17'25"</w:t>
            </w:r>
          </w:p>
        </w:tc>
        <w:tc>
          <w:tcPr>
            <w:tcW w:w="1560" w:type="dxa"/>
            <w:vAlign w:val="center"/>
          </w:tcPr>
          <w:p w:rsidR="006E1A6F" w:rsidRDefault="006E1A6F" w:rsidP="006E1A6F">
            <w:pPr>
              <w:jc w:val="center"/>
            </w:pPr>
            <w:r>
              <w:t>4,02</w:t>
            </w:r>
          </w:p>
        </w:tc>
        <w:tc>
          <w:tcPr>
            <w:tcW w:w="1871" w:type="dxa"/>
            <w:vAlign w:val="center"/>
          </w:tcPr>
          <w:p w:rsidR="006E1A6F" w:rsidRDefault="006E1A6F" w:rsidP="006E1A6F">
            <w:pPr>
              <w:jc w:val="center"/>
            </w:pPr>
            <w:r>
              <w:t>442787,65</w:t>
            </w:r>
          </w:p>
        </w:tc>
        <w:tc>
          <w:tcPr>
            <w:tcW w:w="1871" w:type="dxa"/>
            <w:vAlign w:val="center"/>
          </w:tcPr>
          <w:p w:rsidR="006E1A6F" w:rsidRDefault="006E1A6F" w:rsidP="006E1A6F">
            <w:pPr>
              <w:jc w:val="center"/>
            </w:pPr>
            <w:r>
              <w:t>2216975,89</w:t>
            </w:r>
          </w:p>
        </w:tc>
      </w:tr>
      <w:tr w:rsidR="006E1A6F" w:rsidTr="006E1A6F">
        <w:trPr>
          <w:jc w:val="center"/>
        </w:trPr>
        <w:tc>
          <w:tcPr>
            <w:tcW w:w="1305" w:type="dxa"/>
            <w:vAlign w:val="center"/>
          </w:tcPr>
          <w:p w:rsidR="006E1A6F" w:rsidRDefault="006E1A6F" w:rsidP="006E1A6F">
            <w:pPr>
              <w:jc w:val="center"/>
            </w:pPr>
            <w:r>
              <w:t>1</w:t>
            </w:r>
          </w:p>
        </w:tc>
        <w:tc>
          <w:tcPr>
            <w:tcW w:w="1922" w:type="dxa"/>
            <w:vAlign w:val="center"/>
          </w:tcPr>
          <w:p w:rsidR="006E1A6F" w:rsidRDefault="006E1A6F" w:rsidP="006E1A6F">
            <w:pPr>
              <w:jc w:val="center"/>
            </w:pPr>
            <w:r>
              <w:t>177°52'39"</w:t>
            </w:r>
          </w:p>
        </w:tc>
        <w:tc>
          <w:tcPr>
            <w:tcW w:w="1560" w:type="dxa"/>
            <w:vAlign w:val="center"/>
          </w:tcPr>
          <w:p w:rsidR="006E1A6F" w:rsidRDefault="006E1A6F" w:rsidP="006E1A6F">
            <w:pPr>
              <w:jc w:val="center"/>
            </w:pPr>
            <w:r>
              <w:t>30,78</w:t>
            </w:r>
          </w:p>
        </w:tc>
        <w:tc>
          <w:tcPr>
            <w:tcW w:w="1871" w:type="dxa"/>
            <w:vAlign w:val="center"/>
          </w:tcPr>
          <w:p w:rsidR="006E1A6F" w:rsidRDefault="006E1A6F" w:rsidP="006E1A6F">
            <w:pPr>
              <w:jc w:val="center"/>
            </w:pPr>
            <w:r>
              <w:t>442791,67</w:t>
            </w:r>
          </w:p>
        </w:tc>
        <w:tc>
          <w:tcPr>
            <w:tcW w:w="1871" w:type="dxa"/>
            <w:vAlign w:val="center"/>
          </w:tcPr>
          <w:p w:rsidR="006E1A6F" w:rsidRDefault="006E1A6F" w:rsidP="006E1A6F">
            <w:pPr>
              <w:jc w:val="center"/>
            </w:pPr>
            <w:r>
              <w:t>2216976,01</w:t>
            </w:r>
          </w:p>
        </w:tc>
      </w:tr>
      <w:tr w:rsidR="006E1A6F" w:rsidTr="006E1A6F">
        <w:trPr>
          <w:jc w:val="center"/>
        </w:trPr>
        <w:tc>
          <w:tcPr>
            <w:tcW w:w="1305" w:type="dxa"/>
          </w:tcPr>
          <w:p w:rsidR="006E1A6F" w:rsidRDefault="006E1A6F" w:rsidP="006E1A6F"/>
        </w:tc>
        <w:tc>
          <w:tcPr>
            <w:tcW w:w="1922" w:type="dxa"/>
          </w:tcPr>
          <w:p w:rsidR="006E1A6F" w:rsidRDefault="006E1A6F" w:rsidP="006E1A6F"/>
        </w:tc>
        <w:tc>
          <w:tcPr>
            <w:tcW w:w="1560" w:type="dxa"/>
          </w:tcPr>
          <w:p w:rsidR="006E1A6F" w:rsidRDefault="006E1A6F" w:rsidP="006E1A6F"/>
        </w:tc>
        <w:tc>
          <w:tcPr>
            <w:tcW w:w="1871" w:type="dxa"/>
          </w:tcPr>
          <w:p w:rsidR="006E1A6F" w:rsidRDefault="006E1A6F" w:rsidP="006E1A6F"/>
        </w:tc>
        <w:tc>
          <w:tcPr>
            <w:tcW w:w="1871" w:type="dxa"/>
          </w:tcPr>
          <w:p w:rsidR="006E1A6F" w:rsidRDefault="006E1A6F" w:rsidP="006E1A6F"/>
        </w:tc>
      </w:tr>
      <w:tr w:rsidR="006E1A6F" w:rsidTr="006E1A6F">
        <w:trPr>
          <w:jc w:val="center"/>
        </w:trPr>
        <w:tc>
          <w:tcPr>
            <w:tcW w:w="1305" w:type="dxa"/>
            <w:vAlign w:val="center"/>
          </w:tcPr>
          <w:p w:rsidR="006E1A6F" w:rsidRDefault="006E1A6F" w:rsidP="006E1A6F">
            <w:pPr>
              <w:jc w:val="center"/>
            </w:pPr>
            <w:r>
              <w:t>56</w:t>
            </w:r>
          </w:p>
        </w:tc>
        <w:tc>
          <w:tcPr>
            <w:tcW w:w="1922" w:type="dxa"/>
            <w:vAlign w:val="center"/>
          </w:tcPr>
          <w:p w:rsidR="006E1A6F" w:rsidRDefault="006E1A6F" w:rsidP="006E1A6F">
            <w:pPr>
              <w:jc w:val="center"/>
            </w:pPr>
            <w:r>
              <w:t>171°23'44"</w:t>
            </w:r>
          </w:p>
        </w:tc>
        <w:tc>
          <w:tcPr>
            <w:tcW w:w="1560" w:type="dxa"/>
            <w:vAlign w:val="center"/>
          </w:tcPr>
          <w:p w:rsidR="006E1A6F" w:rsidRDefault="006E1A6F" w:rsidP="006E1A6F">
            <w:pPr>
              <w:jc w:val="center"/>
            </w:pPr>
            <w:r>
              <w:t>188,55</w:t>
            </w:r>
          </w:p>
        </w:tc>
        <w:tc>
          <w:tcPr>
            <w:tcW w:w="1871" w:type="dxa"/>
            <w:vAlign w:val="center"/>
          </w:tcPr>
          <w:p w:rsidR="006E1A6F" w:rsidRDefault="006E1A6F" w:rsidP="006E1A6F">
            <w:pPr>
              <w:jc w:val="center"/>
            </w:pPr>
            <w:r>
              <w:t>445001,95</w:t>
            </w:r>
          </w:p>
        </w:tc>
        <w:tc>
          <w:tcPr>
            <w:tcW w:w="1871" w:type="dxa"/>
            <w:vAlign w:val="center"/>
          </w:tcPr>
          <w:p w:rsidR="006E1A6F" w:rsidRDefault="006E1A6F" w:rsidP="006E1A6F">
            <w:pPr>
              <w:jc w:val="center"/>
            </w:pPr>
            <w:r>
              <w:t>2218243,10</w:t>
            </w:r>
          </w:p>
        </w:tc>
      </w:tr>
      <w:tr w:rsidR="006E1A6F" w:rsidTr="006E1A6F">
        <w:trPr>
          <w:jc w:val="center"/>
        </w:trPr>
        <w:tc>
          <w:tcPr>
            <w:tcW w:w="1305" w:type="dxa"/>
            <w:vAlign w:val="center"/>
          </w:tcPr>
          <w:p w:rsidR="006E1A6F" w:rsidRDefault="006E1A6F" w:rsidP="006E1A6F">
            <w:pPr>
              <w:jc w:val="center"/>
            </w:pPr>
            <w:r>
              <w:t>57</w:t>
            </w:r>
          </w:p>
        </w:tc>
        <w:tc>
          <w:tcPr>
            <w:tcW w:w="1922" w:type="dxa"/>
            <w:vAlign w:val="center"/>
          </w:tcPr>
          <w:p w:rsidR="006E1A6F" w:rsidRDefault="006E1A6F" w:rsidP="006E1A6F">
            <w:pPr>
              <w:jc w:val="center"/>
            </w:pPr>
            <w:r>
              <w:t>81°53'54"</w:t>
            </w:r>
          </w:p>
        </w:tc>
        <w:tc>
          <w:tcPr>
            <w:tcW w:w="1560" w:type="dxa"/>
            <w:vAlign w:val="center"/>
          </w:tcPr>
          <w:p w:rsidR="006E1A6F" w:rsidRDefault="006E1A6F" w:rsidP="006E1A6F">
            <w:pPr>
              <w:jc w:val="center"/>
            </w:pPr>
            <w:r>
              <w:t>51,23</w:t>
            </w:r>
          </w:p>
        </w:tc>
        <w:tc>
          <w:tcPr>
            <w:tcW w:w="1871" w:type="dxa"/>
            <w:vAlign w:val="center"/>
          </w:tcPr>
          <w:p w:rsidR="006E1A6F" w:rsidRDefault="006E1A6F" w:rsidP="006E1A6F">
            <w:pPr>
              <w:jc w:val="center"/>
            </w:pPr>
            <w:r>
              <w:t>445030,16</w:t>
            </w:r>
          </w:p>
        </w:tc>
        <w:tc>
          <w:tcPr>
            <w:tcW w:w="1871" w:type="dxa"/>
            <w:vAlign w:val="center"/>
          </w:tcPr>
          <w:p w:rsidR="006E1A6F" w:rsidRDefault="006E1A6F" w:rsidP="006E1A6F">
            <w:pPr>
              <w:jc w:val="center"/>
            </w:pPr>
            <w:r>
              <w:t>2218056,67</w:t>
            </w:r>
          </w:p>
        </w:tc>
      </w:tr>
      <w:tr w:rsidR="006E1A6F" w:rsidTr="006E1A6F">
        <w:trPr>
          <w:jc w:val="center"/>
        </w:trPr>
        <w:tc>
          <w:tcPr>
            <w:tcW w:w="1305" w:type="dxa"/>
            <w:vAlign w:val="center"/>
          </w:tcPr>
          <w:p w:rsidR="006E1A6F" w:rsidRDefault="006E1A6F" w:rsidP="006E1A6F">
            <w:pPr>
              <w:jc w:val="center"/>
            </w:pPr>
            <w:r>
              <w:t>58</w:t>
            </w:r>
          </w:p>
        </w:tc>
        <w:tc>
          <w:tcPr>
            <w:tcW w:w="1922" w:type="dxa"/>
            <w:vAlign w:val="center"/>
          </w:tcPr>
          <w:p w:rsidR="006E1A6F" w:rsidRDefault="006E1A6F" w:rsidP="006E1A6F">
            <w:pPr>
              <w:jc w:val="center"/>
            </w:pPr>
            <w:r>
              <w:t>353°26'29"</w:t>
            </w:r>
          </w:p>
        </w:tc>
        <w:tc>
          <w:tcPr>
            <w:tcW w:w="1560" w:type="dxa"/>
            <w:vAlign w:val="center"/>
          </w:tcPr>
          <w:p w:rsidR="006E1A6F" w:rsidRDefault="006E1A6F" w:rsidP="006E1A6F">
            <w:pPr>
              <w:jc w:val="center"/>
            </w:pPr>
            <w:r>
              <w:t>25,48</w:t>
            </w:r>
          </w:p>
        </w:tc>
        <w:tc>
          <w:tcPr>
            <w:tcW w:w="1871" w:type="dxa"/>
            <w:vAlign w:val="center"/>
          </w:tcPr>
          <w:p w:rsidR="006E1A6F" w:rsidRDefault="006E1A6F" w:rsidP="006E1A6F">
            <w:pPr>
              <w:jc w:val="center"/>
            </w:pPr>
            <w:r>
              <w:t>445080,88</w:t>
            </w:r>
          </w:p>
        </w:tc>
        <w:tc>
          <w:tcPr>
            <w:tcW w:w="1871" w:type="dxa"/>
            <w:vAlign w:val="center"/>
          </w:tcPr>
          <w:p w:rsidR="006E1A6F" w:rsidRDefault="006E1A6F" w:rsidP="006E1A6F">
            <w:pPr>
              <w:jc w:val="center"/>
            </w:pPr>
            <w:r>
              <w:t>2218063,89</w:t>
            </w:r>
          </w:p>
        </w:tc>
      </w:tr>
      <w:tr w:rsidR="006E1A6F" w:rsidTr="006E1A6F">
        <w:trPr>
          <w:jc w:val="center"/>
        </w:trPr>
        <w:tc>
          <w:tcPr>
            <w:tcW w:w="1305" w:type="dxa"/>
            <w:vAlign w:val="center"/>
          </w:tcPr>
          <w:p w:rsidR="006E1A6F" w:rsidRDefault="006E1A6F" w:rsidP="006E1A6F">
            <w:pPr>
              <w:jc w:val="center"/>
            </w:pPr>
            <w:r>
              <w:t>59</w:t>
            </w:r>
          </w:p>
        </w:tc>
        <w:tc>
          <w:tcPr>
            <w:tcW w:w="1922" w:type="dxa"/>
            <w:vAlign w:val="center"/>
          </w:tcPr>
          <w:p w:rsidR="006E1A6F" w:rsidRDefault="006E1A6F" w:rsidP="006E1A6F">
            <w:pPr>
              <w:jc w:val="center"/>
            </w:pPr>
            <w:r>
              <w:t>83°21'4"</w:t>
            </w:r>
          </w:p>
        </w:tc>
        <w:tc>
          <w:tcPr>
            <w:tcW w:w="1560" w:type="dxa"/>
            <w:vAlign w:val="center"/>
          </w:tcPr>
          <w:p w:rsidR="006E1A6F" w:rsidRDefault="006E1A6F" w:rsidP="006E1A6F">
            <w:pPr>
              <w:jc w:val="center"/>
            </w:pPr>
            <w:r>
              <w:t>15,37</w:t>
            </w:r>
          </w:p>
        </w:tc>
        <w:tc>
          <w:tcPr>
            <w:tcW w:w="1871" w:type="dxa"/>
            <w:vAlign w:val="center"/>
          </w:tcPr>
          <w:p w:rsidR="006E1A6F" w:rsidRDefault="006E1A6F" w:rsidP="006E1A6F">
            <w:pPr>
              <w:jc w:val="center"/>
            </w:pPr>
            <w:r>
              <w:t>445077,97</w:t>
            </w:r>
          </w:p>
        </w:tc>
        <w:tc>
          <w:tcPr>
            <w:tcW w:w="1871" w:type="dxa"/>
            <w:vAlign w:val="center"/>
          </w:tcPr>
          <w:p w:rsidR="006E1A6F" w:rsidRDefault="006E1A6F" w:rsidP="006E1A6F">
            <w:pPr>
              <w:jc w:val="center"/>
            </w:pPr>
            <w:r>
              <w:t>2218089,20</w:t>
            </w:r>
          </w:p>
        </w:tc>
      </w:tr>
      <w:tr w:rsidR="006E1A6F" w:rsidTr="006E1A6F">
        <w:trPr>
          <w:jc w:val="center"/>
        </w:trPr>
        <w:tc>
          <w:tcPr>
            <w:tcW w:w="1305" w:type="dxa"/>
            <w:vAlign w:val="center"/>
          </w:tcPr>
          <w:p w:rsidR="006E1A6F" w:rsidRDefault="006E1A6F" w:rsidP="006E1A6F">
            <w:pPr>
              <w:jc w:val="center"/>
            </w:pPr>
            <w:r>
              <w:t>60</w:t>
            </w:r>
          </w:p>
        </w:tc>
        <w:tc>
          <w:tcPr>
            <w:tcW w:w="1922" w:type="dxa"/>
            <w:vAlign w:val="center"/>
          </w:tcPr>
          <w:p w:rsidR="006E1A6F" w:rsidRDefault="006E1A6F" w:rsidP="006E1A6F">
            <w:pPr>
              <w:jc w:val="center"/>
            </w:pPr>
            <w:r>
              <w:t>350°36'16"</w:t>
            </w:r>
          </w:p>
        </w:tc>
        <w:tc>
          <w:tcPr>
            <w:tcW w:w="1560" w:type="dxa"/>
            <w:vAlign w:val="center"/>
          </w:tcPr>
          <w:p w:rsidR="006E1A6F" w:rsidRDefault="006E1A6F" w:rsidP="006E1A6F">
            <w:pPr>
              <w:jc w:val="center"/>
            </w:pPr>
            <w:r>
              <w:t>1,41</w:t>
            </w:r>
          </w:p>
        </w:tc>
        <w:tc>
          <w:tcPr>
            <w:tcW w:w="1871" w:type="dxa"/>
            <w:vAlign w:val="center"/>
          </w:tcPr>
          <w:p w:rsidR="006E1A6F" w:rsidRDefault="006E1A6F" w:rsidP="006E1A6F">
            <w:pPr>
              <w:jc w:val="center"/>
            </w:pPr>
            <w:r>
              <w:t>445093,24</w:t>
            </w:r>
          </w:p>
        </w:tc>
        <w:tc>
          <w:tcPr>
            <w:tcW w:w="1871" w:type="dxa"/>
            <w:vAlign w:val="center"/>
          </w:tcPr>
          <w:p w:rsidR="006E1A6F" w:rsidRDefault="006E1A6F" w:rsidP="006E1A6F">
            <w:pPr>
              <w:jc w:val="center"/>
            </w:pPr>
            <w:r>
              <w:t>2218090,98</w:t>
            </w:r>
          </w:p>
        </w:tc>
      </w:tr>
      <w:tr w:rsidR="006E1A6F" w:rsidTr="006E1A6F">
        <w:trPr>
          <w:jc w:val="center"/>
        </w:trPr>
        <w:tc>
          <w:tcPr>
            <w:tcW w:w="1305" w:type="dxa"/>
            <w:vAlign w:val="center"/>
          </w:tcPr>
          <w:p w:rsidR="006E1A6F" w:rsidRDefault="006E1A6F" w:rsidP="006E1A6F">
            <w:pPr>
              <w:jc w:val="center"/>
            </w:pPr>
            <w:r>
              <w:t>61</w:t>
            </w:r>
          </w:p>
        </w:tc>
        <w:tc>
          <w:tcPr>
            <w:tcW w:w="1922" w:type="dxa"/>
            <w:vAlign w:val="center"/>
          </w:tcPr>
          <w:p w:rsidR="006E1A6F" w:rsidRDefault="006E1A6F" w:rsidP="006E1A6F">
            <w:pPr>
              <w:jc w:val="center"/>
            </w:pPr>
            <w:r>
              <w:t>83°13'6"</w:t>
            </w:r>
          </w:p>
        </w:tc>
        <w:tc>
          <w:tcPr>
            <w:tcW w:w="1560" w:type="dxa"/>
            <w:vAlign w:val="center"/>
          </w:tcPr>
          <w:p w:rsidR="006E1A6F" w:rsidRDefault="006E1A6F" w:rsidP="006E1A6F">
            <w:pPr>
              <w:jc w:val="center"/>
            </w:pPr>
            <w:r>
              <w:t>9,32</w:t>
            </w:r>
          </w:p>
        </w:tc>
        <w:tc>
          <w:tcPr>
            <w:tcW w:w="1871" w:type="dxa"/>
            <w:vAlign w:val="center"/>
          </w:tcPr>
          <w:p w:rsidR="006E1A6F" w:rsidRDefault="006E1A6F" w:rsidP="006E1A6F">
            <w:pPr>
              <w:jc w:val="center"/>
            </w:pPr>
            <w:r>
              <w:t>445093,01</w:t>
            </w:r>
          </w:p>
        </w:tc>
        <w:tc>
          <w:tcPr>
            <w:tcW w:w="1871" w:type="dxa"/>
            <w:vAlign w:val="center"/>
          </w:tcPr>
          <w:p w:rsidR="006E1A6F" w:rsidRDefault="006E1A6F" w:rsidP="006E1A6F">
            <w:pPr>
              <w:jc w:val="center"/>
            </w:pPr>
            <w:r>
              <w:t>2218092,37</w:t>
            </w:r>
          </w:p>
        </w:tc>
      </w:tr>
      <w:tr w:rsidR="006E1A6F" w:rsidTr="006E1A6F">
        <w:trPr>
          <w:jc w:val="center"/>
        </w:trPr>
        <w:tc>
          <w:tcPr>
            <w:tcW w:w="1305" w:type="dxa"/>
            <w:vAlign w:val="center"/>
          </w:tcPr>
          <w:p w:rsidR="006E1A6F" w:rsidRDefault="006E1A6F" w:rsidP="006E1A6F">
            <w:pPr>
              <w:jc w:val="center"/>
            </w:pPr>
            <w:r>
              <w:t>62</w:t>
            </w:r>
          </w:p>
        </w:tc>
        <w:tc>
          <w:tcPr>
            <w:tcW w:w="1922" w:type="dxa"/>
            <w:vAlign w:val="center"/>
          </w:tcPr>
          <w:p w:rsidR="006E1A6F" w:rsidRDefault="006E1A6F" w:rsidP="006E1A6F">
            <w:pPr>
              <w:jc w:val="center"/>
            </w:pPr>
            <w:r>
              <w:t>350°54'44"</w:t>
            </w:r>
          </w:p>
        </w:tc>
        <w:tc>
          <w:tcPr>
            <w:tcW w:w="1560" w:type="dxa"/>
            <w:vAlign w:val="center"/>
          </w:tcPr>
          <w:p w:rsidR="006E1A6F" w:rsidRDefault="006E1A6F" w:rsidP="006E1A6F">
            <w:pPr>
              <w:jc w:val="center"/>
            </w:pPr>
            <w:r>
              <w:t>9,05</w:t>
            </w:r>
          </w:p>
        </w:tc>
        <w:tc>
          <w:tcPr>
            <w:tcW w:w="1871" w:type="dxa"/>
            <w:vAlign w:val="center"/>
          </w:tcPr>
          <w:p w:rsidR="006E1A6F" w:rsidRDefault="006E1A6F" w:rsidP="006E1A6F">
            <w:pPr>
              <w:jc w:val="center"/>
            </w:pPr>
            <w:r>
              <w:t>445102,26</w:t>
            </w:r>
          </w:p>
        </w:tc>
        <w:tc>
          <w:tcPr>
            <w:tcW w:w="1871" w:type="dxa"/>
            <w:vAlign w:val="center"/>
          </w:tcPr>
          <w:p w:rsidR="006E1A6F" w:rsidRDefault="006E1A6F" w:rsidP="006E1A6F">
            <w:pPr>
              <w:jc w:val="center"/>
            </w:pPr>
            <w:r>
              <w:t>2218093,47</w:t>
            </w:r>
          </w:p>
        </w:tc>
      </w:tr>
      <w:tr w:rsidR="006E1A6F" w:rsidTr="006E1A6F">
        <w:trPr>
          <w:jc w:val="center"/>
        </w:trPr>
        <w:tc>
          <w:tcPr>
            <w:tcW w:w="1305" w:type="dxa"/>
            <w:vAlign w:val="center"/>
          </w:tcPr>
          <w:p w:rsidR="006E1A6F" w:rsidRDefault="006E1A6F" w:rsidP="006E1A6F">
            <w:pPr>
              <w:jc w:val="center"/>
            </w:pPr>
            <w:r>
              <w:t>63</w:t>
            </w:r>
          </w:p>
        </w:tc>
        <w:tc>
          <w:tcPr>
            <w:tcW w:w="1922" w:type="dxa"/>
            <w:vAlign w:val="center"/>
          </w:tcPr>
          <w:p w:rsidR="006E1A6F" w:rsidRDefault="006E1A6F" w:rsidP="006E1A6F">
            <w:pPr>
              <w:jc w:val="center"/>
            </w:pPr>
            <w:r>
              <w:t>351°33'35"</w:t>
            </w:r>
          </w:p>
        </w:tc>
        <w:tc>
          <w:tcPr>
            <w:tcW w:w="1560" w:type="dxa"/>
            <w:vAlign w:val="center"/>
          </w:tcPr>
          <w:p w:rsidR="006E1A6F" w:rsidRDefault="006E1A6F" w:rsidP="006E1A6F">
            <w:pPr>
              <w:jc w:val="center"/>
            </w:pPr>
            <w:r>
              <w:t>1,57</w:t>
            </w:r>
          </w:p>
        </w:tc>
        <w:tc>
          <w:tcPr>
            <w:tcW w:w="1871" w:type="dxa"/>
            <w:vAlign w:val="center"/>
          </w:tcPr>
          <w:p w:rsidR="006E1A6F" w:rsidRDefault="006E1A6F" w:rsidP="006E1A6F">
            <w:pPr>
              <w:jc w:val="center"/>
            </w:pPr>
            <w:r>
              <w:t>445100,83</w:t>
            </w:r>
          </w:p>
        </w:tc>
        <w:tc>
          <w:tcPr>
            <w:tcW w:w="1871" w:type="dxa"/>
            <w:vAlign w:val="center"/>
          </w:tcPr>
          <w:p w:rsidR="006E1A6F" w:rsidRDefault="006E1A6F" w:rsidP="006E1A6F">
            <w:pPr>
              <w:jc w:val="center"/>
            </w:pPr>
            <w:r>
              <w:t>2218102,41</w:t>
            </w:r>
          </w:p>
        </w:tc>
      </w:tr>
      <w:tr w:rsidR="006E1A6F" w:rsidTr="006E1A6F">
        <w:trPr>
          <w:jc w:val="center"/>
        </w:trPr>
        <w:tc>
          <w:tcPr>
            <w:tcW w:w="1305" w:type="dxa"/>
            <w:vAlign w:val="center"/>
          </w:tcPr>
          <w:p w:rsidR="006E1A6F" w:rsidRDefault="006E1A6F" w:rsidP="006E1A6F">
            <w:pPr>
              <w:jc w:val="center"/>
            </w:pPr>
            <w:r>
              <w:t>64</w:t>
            </w:r>
          </w:p>
        </w:tc>
        <w:tc>
          <w:tcPr>
            <w:tcW w:w="1922" w:type="dxa"/>
            <w:vAlign w:val="center"/>
          </w:tcPr>
          <w:p w:rsidR="006E1A6F" w:rsidRDefault="006E1A6F" w:rsidP="006E1A6F">
            <w:pPr>
              <w:jc w:val="center"/>
            </w:pPr>
            <w:r>
              <w:t>356°11'9"</w:t>
            </w:r>
          </w:p>
        </w:tc>
        <w:tc>
          <w:tcPr>
            <w:tcW w:w="1560" w:type="dxa"/>
            <w:vAlign w:val="center"/>
          </w:tcPr>
          <w:p w:rsidR="006E1A6F" w:rsidRDefault="006E1A6F" w:rsidP="006E1A6F">
            <w:pPr>
              <w:jc w:val="center"/>
            </w:pPr>
            <w:r>
              <w:t>1,5</w:t>
            </w:r>
          </w:p>
        </w:tc>
        <w:tc>
          <w:tcPr>
            <w:tcW w:w="1871" w:type="dxa"/>
            <w:vAlign w:val="center"/>
          </w:tcPr>
          <w:p w:rsidR="006E1A6F" w:rsidRDefault="006E1A6F" w:rsidP="006E1A6F">
            <w:pPr>
              <w:jc w:val="center"/>
            </w:pPr>
            <w:r>
              <w:t>445100,60</w:t>
            </w:r>
          </w:p>
        </w:tc>
        <w:tc>
          <w:tcPr>
            <w:tcW w:w="1871" w:type="dxa"/>
            <w:vAlign w:val="center"/>
          </w:tcPr>
          <w:p w:rsidR="006E1A6F" w:rsidRDefault="006E1A6F" w:rsidP="006E1A6F">
            <w:pPr>
              <w:jc w:val="center"/>
            </w:pPr>
            <w:r>
              <w:t>2218103,96</w:t>
            </w:r>
          </w:p>
        </w:tc>
      </w:tr>
      <w:tr w:rsidR="006E1A6F" w:rsidTr="006E1A6F">
        <w:trPr>
          <w:jc w:val="center"/>
        </w:trPr>
        <w:tc>
          <w:tcPr>
            <w:tcW w:w="1305" w:type="dxa"/>
            <w:vAlign w:val="center"/>
          </w:tcPr>
          <w:p w:rsidR="006E1A6F" w:rsidRDefault="006E1A6F" w:rsidP="006E1A6F">
            <w:pPr>
              <w:jc w:val="center"/>
            </w:pPr>
            <w:r>
              <w:t>65</w:t>
            </w:r>
          </w:p>
        </w:tc>
        <w:tc>
          <w:tcPr>
            <w:tcW w:w="1922" w:type="dxa"/>
            <w:vAlign w:val="center"/>
          </w:tcPr>
          <w:p w:rsidR="006E1A6F" w:rsidRDefault="006E1A6F" w:rsidP="006E1A6F">
            <w:pPr>
              <w:jc w:val="center"/>
            </w:pPr>
            <w:r>
              <w:t>0°44'56"</w:t>
            </w:r>
          </w:p>
        </w:tc>
        <w:tc>
          <w:tcPr>
            <w:tcW w:w="1560" w:type="dxa"/>
            <w:vAlign w:val="center"/>
          </w:tcPr>
          <w:p w:rsidR="006E1A6F" w:rsidRDefault="006E1A6F" w:rsidP="006E1A6F">
            <w:pPr>
              <w:jc w:val="center"/>
            </w:pPr>
            <w:r>
              <w:t>1,53</w:t>
            </w:r>
          </w:p>
        </w:tc>
        <w:tc>
          <w:tcPr>
            <w:tcW w:w="1871" w:type="dxa"/>
            <w:vAlign w:val="center"/>
          </w:tcPr>
          <w:p w:rsidR="006E1A6F" w:rsidRDefault="006E1A6F" w:rsidP="006E1A6F">
            <w:pPr>
              <w:jc w:val="center"/>
            </w:pPr>
            <w:r>
              <w:t>445100,50</w:t>
            </w:r>
          </w:p>
        </w:tc>
        <w:tc>
          <w:tcPr>
            <w:tcW w:w="1871" w:type="dxa"/>
            <w:vAlign w:val="center"/>
          </w:tcPr>
          <w:p w:rsidR="006E1A6F" w:rsidRDefault="006E1A6F" w:rsidP="006E1A6F">
            <w:pPr>
              <w:jc w:val="center"/>
            </w:pPr>
            <w:r>
              <w:t>2218105,46</w:t>
            </w:r>
          </w:p>
        </w:tc>
      </w:tr>
      <w:tr w:rsidR="006E1A6F" w:rsidTr="006E1A6F">
        <w:trPr>
          <w:jc w:val="center"/>
        </w:trPr>
        <w:tc>
          <w:tcPr>
            <w:tcW w:w="1305" w:type="dxa"/>
            <w:vAlign w:val="center"/>
          </w:tcPr>
          <w:p w:rsidR="006E1A6F" w:rsidRDefault="006E1A6F" w:rsidP="006E1A6F">
            <w:pPr>
              <w:jc w:val="center"/>
            </w:pPr>
            <w:r>
              <w:t>66</w:t>
            </w:r>
          </w:p>
        </w:tc>
        <w:tc>
          <w:tcPr>
            <w:tcW w:w="1922" w:type="dxa"/>
            <w:vAlign w:val="center"/>
          </w:tcPr>
          <w:p w:rsidR="006E1A6F" w:rsidRDefault="006E1A6F" w:rsidP="006E1A6F">
            <w:pPr>
              <w:jc w:val="center"/>
            </w:pPr>
            <w:r>
              <w:t>6°46'32"</w:t>
            </w:r>
          </w:p>
        </w:tc>
        <w:tc>
          <w:tcPr>
            <w:tcW w:w="1560" w:type="dxa"/>
            <w:vAlign w:val="center"/>
          </w:tcPr>
          <w:p w:rsidR="006E1A6F" w:rsidRDefault="006E1A6F" w:rsidP="006E1A6F">
            <w:pPr>
              <w:jc w:val="center"/>
            </w:pPr>
            <w:r>
              <w:t>3,05</w:t>
            </w:r>
          </w:p>
        </w:tc>
        <w:tc>
          <w:tcPr>
            <w:tcW w:w="1871" w:type="dxa"/>
            <w:vAlign w:val="center"/>
          </w:tcPr>
          <w:p w:rsidR="006E1A6F" w:rsidRDefault="006E1A6F" w:rsidP="006E1A6F">
            <w:pPr>
              <w:jc w:val="center"/>
            </w:pPr>
            <w:r>
              <w:t>445100,52</w:t>
            </w:r>
          </w:p>
        </w:tc>
        <w:tc>
          <w:tcPr>
            <w:tcW w:w="1871" w:type="dxa"/>
            <w:vAlign w:val="center"/>
          </w:tcPr>
          <w:p w:rsidR="006E1A6F" w:rsidRDefault="006E1A6F" w:rsidP="006E1A6F">
            <w:pPr>
              <w:jc w:val="center"/>
            </w:pPr>
            <w:r>
              <w:t>2218106,99</w:t>
            </w:r>
          </w:p>
        </w:tc>
      </w:tr>
      <w:tr w:rsidR="006E1A6F" w:rsidTr="006E1A6F">
        <w:trPr>
          <w:jc w:val="center"/>
        </w:trPr>
        <w:tc>
          <w:tcPr>
            <w:tcW w:w="1305" w:type="dxa"/>
            <w:vAlign w:val="center"/>
          </w:tcPr>
          <w:p w:rsidR="006E1A6F" w:rsidRDefault="006E1A6F" w:rsidP="006E1A6F">
            <w:pPr>
              <w:jc w:val="center"/>
            </w:pPr>
            <w:r>
              <w:t>67</w:t>
            </w:r>
          </w:p>
        </w:tc>
        <w:tc>
          <w:tcPr>
            <w:tcW w:w="1922" w:type="dxa"/>
            <w:vAlign w:val="center"/>
          </w:tcPr>
          <w:p w:rsidR="006E1A6F" w:rsidRDefault="006E1A6F" w:rsidP="006E1A6F">
            <w:pPr>
              <w:jc w:val="center"/>
            </w:pPr>
            <w:r>
              <w:t>9°32'23"</w:t>
            </w:r>
          </w:p>
        </w:tc>
        <w:tc>
          <w:tcPr>
            <w:tcW w:w="1560" w:type="dxa"/>
            <w:vAlign w:val="center"/>
          </w:tcPr>
          <w:p w:rsidR="006E1A6F" w:rsidRDefault="006E1A6F" w:rsidP="006E1A6F">
            <w:pPr>
              <w:jc w:val="center"/>
            </w:pPr>
            <w:r>
              <w:t>87,49</w:t>
            </w:r>
          </w:p>
        </w:tc>
        <w:tc>
          <w:tcPr>
            <w:tcW w:w="1871" w:type="dxa"/>
            <w:vAlign w:val="center"/>
          </w:tcPr>
          <w:p w:rsidR="006E1A6F" w:rsidRDefault="006E1A6F" w:rsidP="006E1A6F">
            <w:pPr>
              <w:jc w:val="center"/>
            </w:pPr>
            <w:r>
              <w:t>445100,88</w:t>
            </w:r>
          </w:p>
        </w:tc>
        <w:tc>
          <w:tcPr>
            <w:tcW w:w="1871" w:type="dxa"/>
            <w:vAlign w:val="center"/>
          </w:tcPr>
          <w:p w:rsidR="006E1A6F" w:rsidRDefault="006E1A6F" w:rsidP="006E1A6F">
            <w:pPr>
              <w:jc w:val="center"/>
            </w:pPr>
            <w:r>
              <w:t>2218110,02</w:t>
            </w:r>
          </w:p>
        </w:tc>
      </w:tr>
      <w:tr w:rsidR="006E1A6F" w:rsidTr="006E1A6F">
        <w:trPr>
          <w:jc w:val="center"/>
        </w:trPr>
        <w:tc>
          <w:tcPr>
            <w:tcW w:w="1305" w:type="dxa"/>
            <w:vAlign w:val="center"/>
          </w:tcPr>
          <w:p w:rsidR="006E1A6F" w:rsidRDefault="006E1A6F" w:rsidP="006E1A6F">
            <w:pPr>
              <w:jc w:val="center"/>
            </w:pPr>
            <w:r>
              <w:t>68</w:t>
            </w:r>
          </w:p>
        </w:tc>
        <w:tc>
          <w:tcPr>
            <w:tcW w:w="1922" w:type="dxa"/>
            <w:vAlign w:val="center"/>
          </w:tcPr>
          <w:p w:rsidR="006E1A6F" w:rsidRDefault="006E1A6F" w:rsidP="006E1A6F">
            <w:pPr>
              <w:jc w:val="center"/>
            </w:pPr>
            <w:r>
              <w:t>346°2'6"</w:t>
            </w:r>
          </w:p>
        </w:tc>
        <w:tc>
          <w:tcPr>
            <w:tcW w:w="1560" w:type="dxa"/>
            <w:vAlign w:val="center"/>
          </w:tcPr>
          <w:p w:rsidR="006E1A6F" w:rsidRDefault="006E1A6F" w:rsidP="006E1A6F">
            <w:pPr>
              <w:jc w:val="center"/>
            </w:pPr>
            <w:r>
              <w:t>3,9</w:t>
            </w:r>
          </w:p>
        </w:tc>
        <w:tc>
          <w:tcPr>
            <w:tcW w:w="1871" w:type="dxa"/>
            <w:vAlign w:val="center"/>
          </w:tcPr>
          <w:p w:rsidR="006E1A6F" w:rsidRDefault="006E1A6F" w:rsidP="006E1A6F">
            <w:pPr>
              <w:jc w:val="center"/>
            </w:pPr>
            <w:r>
              <w:t>445115,38</w:t>
            </w:r>
          </w:p>
        </w:tc>
        <w:tc>
          <w:tcPr>
            <w:tcW w:w="1871" w:type="dxa"/>
            <w:vAlign w:val="center"/>
          </w:tcPr>
          <w:p w:rsidR="006E1A6F" w:rsidRDefault="006E1A6F" w:rsidP="006E1A6F">
            <w:pPr>
              <w:jc w:val="center"/>
            </w:pPr>
            <w:r>
              <w:t>2218196,30</w:t>
            </w:r>
          </w:p>
        </w:tc>
      </w:tr>
      <w:tr w:rsidR="006E1A6F" w:rsidTr="006E1A6F">
        <w:trPr>
          <w:jc w:val="center"/>
        </w:trPr>
        <w:tc>
          <w:tcPr>
            <w:tcW w:w="1305" w:type="dxa"/>
            <w:vAlign w:val="center"/>
          </w:tcPr>
          <w:p w:rsidR="006E1A6F" w:rsidRDefault="006E1A6F" w:rsidP="006E1A6F">
            <w:pPr>
              <w:jc w:val="center"/>
            </w:pPr>
            <w:r>
              <w:lastRenderedPageBreak/>
              <w:t>69</w:t>
            </w:r>
          </w:p>
        </w:tc>
        <w:tc>
          <w:tcPr>
            <w:tcW w:w="1922" w:type="dxa"/>
            <w:vAlign w:val="center"/>
          </w:tcPr>
          <w:p w:rsidR="006E1A6F" w:rsidRDefault="006E1A6F" w:rsidP="006E1A6F">
            <w:pPr>
              <w:jc w:val="center"/>
            </w:pPr>
            <w:r>
              <w:t>326°18'36"</w:t>
            </w:r>
          </w:p>
        </w:tc>
        <w:tc>
          <w:tcPr>
            <w:tcW w:w="1560" w:type="dxa"/>
            <w:vAlign w:val="center"/>
          </w:tcPr>
          <w:p w:rsidR="006E1A6F" w:rsidRDefault="006E1A6F" w:rsidP="006E1A6F">
            <w:pPr>
              <w:jc w:val="center"/>
            </w:pPr>
            <w:r>
              <w:t>3,61</w:t>
            </w:r>
          </w:p>
        </w:tc>
        <w:tc>
          <w:tcPr>
            <w:tcW w:w="1871" w:type="dxa"/>
            <w:vAlign w:val="center"/>
          </w:tcPr>
          <w:p w:rsidR="006E1A6F" w:rsidRDefault="006E1A6F" w:rsidP="006E1A6F">
            <w:pPr>
              <w:jc w:val="center"/>
            </w:pPr>
            <w:r>
              <w:t>445114,44</w:t>
            </w:r>
          </w:p>
        </w:tc>
        <w:tc>
          <w:tcPr>
            <w:tcW w:w="1871" w:type="dxa"/>
            <w:vAlign w:val="center"/>
          </w:tcPr>
          <w:p w:rsidR="006E1A6F" w:rsidRDefault="006E1A6F" w:rsidP="006E1A6F">
            <w:pPr>
              <w:jc w:val="center"/>
            </w:pPr>
            <w:r>
              <w:t>2218200,08</w:t>
            </w:r>
          </w:p>
        </w:tc>
      </w:tr>
      <w:tr w:rsidR="006E1A6F" w:rsidTr="006E1A6F">
        <w:trPr>
          <w:jc w:val="center"/>
        </w:trPr>
        <w:tc>
          <w:tcPr>
            <w:tcW w:w="1305" w:type="dxa"/>
            <w:vAlign w:val="center"/>
          </w:tcPr>
          <w:p w:rsidR="006E1A6F" w:rsidRDefault="006E1A6F" w:rsidP="006E1A6F">
            <w:pPr>
              <w:jc w:val="center"/>
            </w:pPr>
            <w:r>
              <w:t>70</w:t>
            </w:r>
          </w:p>
        </w:tc>
        <w:tc>
          <w:tcPr>
            <w:tcW w:w="1922" w:type="dxa"/>
            <w:vAlign w:val="center"/>
          </w:tcPr>
          <w:p w:rsidR="006E1A6F" w:rsidRDefault="006E1A6F" w:rsidP="006E1A6F">
            <w:pPr>
              <w:jc w:val="center"/>
            </w:pPr>
            <w:r>
              <w:t>306°32'47"</w:t>
            </w:r>
          </w:p>
        </w:tc>
        <w:tc>
          <w:tcPr>
            <w:tcW w:w="1560" w:type="dxa"/>
            <w:vAlign w:val="center"/>
          </w:tcPr>
          <w:p w:rsidR="006E1A6F" w:rsidRDefault="006E1A6F" w:rsidP="006E1A6F">
            <w:pPr>
              <w:jc w:val="center"/>
            </w:pPr>
            <w:r>
              <w:t>3,9</w:t>
            </w:r>
          </w:p>
        </w:tc>
        <w:tc>
          <w:tcPr>
            <w:tcW w:w="1871" w:type="dxa"/>
            <w:vAlign w:val="center"/>
          </w:tcPr>
          <w:p w:rsidR="006E1A6F" w:rsidRDefault="006E1A6F" w:rsidP="006E1A6F">
            <w:pPr>
              <w:jc w:val="center"/>
            </w:pPr>
            <w:r>
              <w:t>445112,44</w:t>
            </w:r>
          </w:p>
        </w:tc>
        <w:tc>
          <w:tcPr>
            <w:tcW w:w="1871" w:type="dxa"/>
            <w:vAlign w:val="center"/>
          </w:tcPr>
          <w:p w:rsidR="006E1A6F" w:rsidRDefault="006E1A6F" w:rsidP="006E1A6F">
            <w:pPr>
              <w:jc w:val="center"/>
            </w:pPr>
            <w:r>
              <w:t>2218203,08</w:t>
            </w:r>
          </w:p>
        </w:tc>
      </w:tr>
      <w:tr w:rsidR="006E1A6F" w:rsidTr="006E1A6F">
        <w:trPr>
          <w:jc w:val="center"/>
        </w:trPr>
        <w:tc>
          <w:tcPr>
            <w:tcW w:w="1305" w:type="dxa"/>
            <w:vAlign w:val="center"/>
          </w:tcPr>
          <w:p w:rsidR="006E1A6F" w:rsidRDefault="006E1A6F" w:rsidP="006E1A6F">
            <w:pPr>
              <w:jc w:val="center"/>
            </w:pPr>
            <w:r>
              <w:t>71</w:t>
            </w:r>
          </w:p>
        </w:tc>
        <w:tc>
          <w:tcPr>
            <w:tcW w:w="1922" w:type="dxa"/>
            <w:vAlign w:val="center"/>
          </w:tcPr>
          <w:p w:rsidR="006E1A6F" w:rsidRDefault="006E1A6F" w:rsidP="006E1A6F">
            <w:pPr>
              <w:jc w:val="center"/>
            </w:pPr>
            <w:r>
              <w:t>280°17'31"</w:t>
            </w:r>
          </w:p>
        </w:tc>
        <w:tc>
          <w:tcPr>
            <w:tcW w:w="1560" w:type="dxa"/>
            <w:vAlign w:val="center"/>
          </w:tcPr>
          <w:p w:rsidR="006E1A6F" w:rsidRDefault="006E1A6F" w:rsidP="006E1A6F">
            <w:pPr>
              <w:jc w:val="center"/>
            </w:pPr>
            <w:r>
              <w:t>3,97</w:t>
            </w:r>
          </w:p>
        </w:tc>
        <w:tc>
          <w:tcPr>
            <w:tcW w:w="1871" w:type="dxa"/>
            <w:vAlign w:val="center"/>
          </w:tcPr>
          <w:p w:rsidR="006E1A6F" w:rsidRDefault="006E1A6F" w:rsidP="006E1A6F">
            <w:pPr>
              <w:jc w:val="center"/>
            </w:pPr>
            <w:r>
              <w:t>445109,31</w:t>
            </w:r>
          </w:p>
        </w:tc>
        <w:tc>
          <w:tcPr>
            <w:tcW w:w="1871" w:type="dxa"/>
            <w:vAlign w:val="center"/>
          </w:tcPr>
          <w:p w:rsidR="006E1A6F" w:rsidRDefault="006E1A6F" w:rsidP="006E1A6F">
            <w:pPr>
              <w:jc w:val="center"/>
            </w:pPr>
            <w:r>
              <w:t>2218205,40</w:t>
            </w:r>
          </w:p>
        </w:tc>
      </w:tr>
      <w:tr w:rsidR="006E1A6F" w:rsidTr="006E1A6F">
        <w:trPr>
          <w:jc w:val="center"/>
        </w:trPr>
        <w:tc>
          <w:tcPr>
            <w:tcW w:w="1305" w:type="dxa"/>
            <w:vAlign w:val="center"/>
          </w:tcPr>
          <w:p w:rsidR="006E1A6F" w:rsidRDefault="006E1A6F" w:rsidP="006E1A6F">
            <w:pPr>
              <w:jc w:val="center"/>
            </w:pPr>
            <w:r>
              <w:t>72</w:t>
            </w:r>
          </w:p>
        </w:tc>
        <w:tc>
          <w:tcPr>
            <w:tcW w:w="1922" w:type="dxa"/>
            <w:vAlign w:val="center"/>
          </w:tcPr>
          <w:p w:rsidR="006E1A6F" w:rsidRDefault="006E1A6F" w:rsidP="006E1A6F">
            <w:pPr>
              <w:jc w:val="center"/>
            </w:pPr>
            <w:r>
              <w:t>272°25'10"</w:t>
            </w:r>
          </w:p>
        </w:tc>
        <w:tc>
          <w:tcPr>
            <w:tcW w:w="1560" w:type="dxa"/>
            <w:vAlign w:val="center"/>
          </w:tcPr>
          <w:p w:rsidR="006E1A6F" w:rsidRDefault="006E1A6F" w:rsidP="006E1A6F">
            <w:pPr>
              <w:jc w:val="center"/>
            </w:pPr>
            <w:r>
              <w:t>1,42</w:t>
            </w:r>
          </w:p>
        </w:tc>
        <w:tc>
          <w:tcPr>
            <w:tcW w:w="1871" w:type="dxa"/>
            <w:vAlign w:val="center"/>
          </w:tcPr>
          <w:p w:rsidR="006E1A6F" w:rsidRDefault="006E1A6F" w:rsidP="006E1A6F">
            <w:pPr>
              <w:jc w:val="center"/>
            </w:pPr>
            <w:r>
              <w:t>445105,40</w:t>
            </w:r>
          </w:p>
        </w:tc>
        <w:tc>
          <w:tcPr>
            <w:tcW w:w="1871" w:type="dxa"/>
            <w:vAlign w:val="center"/>
          </w:tcPr>
          <w:p w:rsidR="006E1A6F" w:rsidRDefault="006E1A6F" w:rsidP="006E1A6F">
            <w:pPr>
              <w:jc w:val="center"/>
            </w:pPr>
            <w:r>
              <w:t>2218206,11</w:t>
            </w:r>
          </w:p>
        </w:tc>
      </w:tr>
      <w:tr w:rsidR="006E1A6F" w:rsidTr="006E1A6F">
        <w:trPr>
          <w:jc w:val="center"/>
        </w:trPr>
        <w:tc>
          <w:tcPr>
            <w:tcW w:w="1305" w:type="dxa"/>
            <w:vAlign w:val="center"/>
          </w:tcPr>
          <w:p w:rsidR="006E1A6F" w:rsidRDefault="006E1A6F" w:rsidP="006E1A6F">
            <w:pPr>
              <w:jc w:val="center"/>
            </w:pPr>
            <w:r>
              <w:t>73</w:t>
            </w:r>
          </w:p>
        </w:tc>
        <w:tc>
          <w:tcPr>
            <w:tcW w:w="1922" w:type="dxa"/>
            <w:vAlign w:val="center"/>
          </w:tcPr>
          <w:p w:rsidR="006E1A6F" w:rsidRDefault="006E1A6F" w:rsidP="006E1A6F">
            <w:pPr>
              <w:jc w:val="center"/>
            </w:pPr>
            <w:r>
              <w:t>346°15'3"</w:t>
            </w:r>
          </w:p>
        </w:tc>
        <w:tc>
          <w:tcPr>
            <w:tcW w:w="1560" w:type="dxa"/>
            <w:vAlign w:val="center"/>
          </w:tcPr>
          <w:p w:rsidR="006E1A6F" w:rsidRDefault="006E1A6F" w:rsidP="006E1A6F">
            <w:pPr>
              <w:jc w:val="center"/>
            </w:pPr>
            <w:r>
              <w:t>3,87</w:t>
            </w:r>
          </w:p>
        </w:tc>
        <w:tc>
          <w:tcPr>
            <w:tcW w:w="1871" w:type="dxa"/>
            <w:vAlign w:val="center"/>
          </w:tcPr>
          <w:p w:rsidR="006E1A6F" w:rsidRDefault="006E1A6F" w:rsidP="006E1A6F">
            <w:pPr>
              <w:jc w:val="center"/>
            </w:pPr>
            <w:r>
              <w:t>445103,98</w:t>
            </w:r>
          </w:p>
        </w:tc>
        <w:tc>
          <w:tcPr>
            <w:tcW w:w="1871" w:type="dxa"/>
            <w:vAlign w:val="center"/>
          </w:tcPr>
          <w:p w:rsidR="006E1A6F" w:rsidRDefault="006E1A6F" w:rsidP="006E1A6F">
            <w:pPr>
              <w:jc w:val="center"/>
            </w:pPr>
            <w:r>
              <w:t>2218206,17</w:t>
            </w:r>
          </w:p>
        </w:tc>
      </w:tr>
      <w:tr w:rsidR="006E1A6F" w:rsidTr="006E1A6F">
        <w:trPr>
          <w:jc w:val="center"/>
        </w:trPr>
        <w:tc>
          <w:tcPr>
            <w:tcW w:w="1305" w:type="dxa"/>
            <w:vAlign w:val="center"/>
          </w:tcPr>
          <w:p w:rsidR="006E1A6F" w:rsidRDefault="006E1A6F" w:rsidP="006E1A6F">
            <w:pPr>
              <w:jc w:val="center"/>
            </w:pPr>
            <w:r>
              <w:t>74</w:t>
            </w:r>
          </w:p>
        </w:tc>
        <w:tc>
          <w:tcPr>
            <w:tcW w:w="1922" w:type="dxa"/>
            <w:vAlign w:val="center"/>
          </w:tcPr>
          <w:p w:rsidR="006E1A6F" w:rsidRDefault="006E1A6F" w:rsidP="006E1A6F">
            <w:pPr>
              <w:jc w:val="center"/>
            </w:pPr>
            <w:r>
              <w:t>81°15'60"</w:t>
            </w:r>
          </w:p>
        </w:tc>
        <w:tc>
          <w:tcPr>
            <w:tcW w:w="1560" w:type="dxa"/>
            <w:vAlign w:val="center"/>
          </w:tcPr>
          <w:p w:rsidR="006E1A6F" w:rsidRDefault="006E1A6F" w:rsidP="006E1A6F">
            <w:pPr>
              <w:jc w:val="center"/>
            </w:pPr>
            <w:r>
              <w:t>30,76</w:t>
            </w:r>
          </w:p>
        </w:tc>
        <w:tc>
          <w:tcPr>
            <w:tcW w:w="1871" w:type="dxa"/>
            <w:vAlign w:val="center"/>
          </w:tcPr>
          <w:p w:rsidR="006E1A6F" w:rsidRDefault="006E1A6F" w:rsidP="006E1A6F">
            <w:pPr>
              <w:jc w:val="center"/>
            </w:pPr>
            <w:r>
              <w:t>445103,06</w:t>
            </w:r>
          </w:p>
        </w:tc>
        <w:tc>
          <w:tcPr>
            <w:tcW w:w="1871" w:type="dxa"/>
            <w:vAlign w:val="center"/>
          </w:tcPr>
          <w:p w:rsidR="006E1A6F" w:rsidRDefault="006E1A6F" w:rsidP="006E1A6F">
            <w:pPr>
              <w:jc w:val="center"/>
            </w:pPr>
            <w:r>
              <w:t>2218209,93</w:t>
            </w:r>
          </w:p>
        </w:tc>
      </w:tr>
      <w:tr w:rsidR="006E1A6F" w:rsidTr="006E1A6F">
        <w:trPr>
          <w:jc w:val="center"/>
        </w:trPr>
        <w:tc>
          <w:tcPr>
            <w:tcW w:w="1305" w:type="dxa"/>
            <w:vAlign w:val="center"/>
          </w:tcPr>
          <w:p w:rsidR="006E1A6F" w:rsidRDefault="006E1A6F" w:rsidP="006E1A6F">
            <w:pPr>
              <w:jc w:val="center"/>
            </w:pPr>
            <w:r>
              <w:t>75</w:t>
            </w:r>
          </w:p>
        </w:tc>
        <w:tc>
          <w:tcPr>
            <w:tcW w:w="1922" w:type="dxa"/>
            <w:vAlign w:val="center"/>
          </w:tcPr>
          <w:p w:rsidR="006E1A6F" w:rsidRDefault="006E1A6F" w:rsidP="006E1A6F">
            <w:pPr>
              <w:jc w:val="center"/>
            </w:pPr>
            <w:r>
              <w:t>167°21'23"</w:t>
            </w:r>
          </w:p>
        </w:tc>
        <w:tc>
          <w:tcPr>
            <w:tcW w:w="1560" w:type="dxa"/>
            <w:vAlign w:val="center"/>
          </w:tcPr>
          <w:p w:rsidR="006E1A6F" w:rsidRDefault="006E1A6F" w:rsidP="006E1A6F">
            <w:pPr>
              <w:jc w:val="center"/>
            </w:pPr>
            <w:r>
              <w:t>3,79</w:t>
            </w:r>
          </w:p>
        </w:tc>
        <w:tc>
          <w:tcPr>
            <w:tcW w:w="1871" w:type="dxa"/>
            <w:vAlign w:val="center"/>
          </w:tcPr>
          <w:p w:rsidR="006E1A6F" w:rsidRDefault="006E1A6F" w:rsidP="006E1A6F">
            <w:pPr>
              <w:jc w:val="center"/>
            </w:pPr>
            <w:r>
              <w:t>445133,46</w:t>
            </w:r>
          </w:p>
        </w:tc>
        <w:tc>
          <w:tcPr>
            <w:tcW w:w="1871" w:type="dxa"/>
            <w:vAlign w:val="center"/>
          </w:tcPr>
          <w:p w:rsidR="006E1A6F" w:rsidRDefault="006E1A6F" w:rsidP="006E1A6F">
            <w:pPr>
              <w:jc w:val="center"/>
            </w:pPr>
            <w:r>
              <w:t>2218214,60</w:t>
            </w:r>
          </w:p>
        </w:tc>
      </w:tr>
      <w:tr w:rsidR="006E1A6F" w:rsidTr="006E1A6F">
        <w:trPr>
          <w:jc w:val="center"/>
        </w:trPr>
        <w:tc>
          <w:tcPr>
            <w:tcW w:w="1305" w:type="dxa"/>
            <w:vAlign w:val="center"/>
          </w:tcPr>
          <w:p w:rsidR="006E1A6F" w:rsidRDefault="006E1A6F" w:rsidP="006E1A6F">
            <w:pPr>
              <w:jc w:val="center"/>
            </w:pPr>
            <w:r>
              <w:t>76</w:t>
            </w:r>
          </w:p>
        </w:tc>
        <w:tc>
          <w:tcPr>
            <w:tcW w:w="1922" w:type="dxa"/>
            <w:vAlign w:val="center"/>
          </w:tcPr>
          <w:p w:rsidR="006E1A6F" w:rsidRDefault="006E1A6F" w:rsidP="006E1A6F">
            <w:pPr>
              <w:jc w:val="center"/>
            </w:pPr>
            <w:r>
              <w:t>244°16'32"</w:t>
            </w:r>
          </w:p>
        </w:tc>
        <w:tc>
          <w:tcPr>
            <w:tcW w:w="1560" w:type="dxa"/>
            <w:vAlign w:val="center"/>
          </w:tcPr>
          <w:p w:rsidR="006E1A6F" w:rsidRDefault="006E1A6F" w:rsidP="006E1A6F">
            <w:pPr>
              <w:jc w:val="center"/>
            </w:pPr>
            <w:r>
              <w:t>3,96</w:t>
            </w:r>
          </w:p>
        </w:tc>
        <w:tc>
          <w:tcPr>
            <w:tcW w:w="1871" w:type="dxa"/>
            <w:vAlign w:val="center"/>
          </w:tcPr>
          <w:p w:rsidR="006E1A6F" w:rsidRDefault="006E1A6F" w:rsidP="006E1A6F">
            <w:pPr>
              <w:jc w:val="center"/>
            </w:pPr>
            <w:r>
              <w:t>445134,29</w:t>
            </w:r>
          </w:p>
        </w:tc>
        <w:tc>
          <w:tcPr>
            <w:tcW w:w="1871" w:type="dxa"/>
            <w:vAlign w:val="center"/>
          </w:tcPr>
          <w:p w:rsidR="006E1A6F" w:rsidRDefault="006E1A6F" w:rsidP="006E1A6F">
            <w:pPr>
              <w:jc w:val="center"/>
            </w:pPr>
            <w:r>
              <w:t>2218210,90</w:t>
            </w:r>
          </w:p>
        </w:tc>
      </w:tr>
      <w:tr w:rsidR="006E1A6F" w:rsidTr="006E1A6F">
        <w:trPr>
          <w:jc w:val="center"/>
        </w:trPr>
        <w:tc>
          <w:tcPr>
            <w:tcW w:w="1305" w:type="dxa"/>
            <w:vAlign w:val="center"/>
          </w:tcPr>
          <w:p w:rsidR="006E1A6F" w:rsidRDefault="006E1A6F" w:rsidP="006E1A6F">
            <w:pPr>
              <w:jc w:val="center"/>
            </w:pPr>
            <w:r>
              <w:t>77</w:t>
            </w:r>
          </w:p>
        </w:tc>
        <w:tc>
          <w:tcPr>
            <w:tcW w:w="1922" w:type="dxa"/>
            <w:vAlign w:val="center"/>
          </w:tcPr>
          <w:p w:rsidR="006E1A6F" w:rsidRDefault="006E1A6F" w:rsidP="006E1A6F">
            <w:pPr>
              <w:jc w:val="center"/>
            </w:pPr>
            <w:r>
              <w:t>233°13'52"</w:t>
            </w:r>
          </w:p>
        </w:tc>
        <w:tc>
          <w:tcPr>
            <w:tcW w:w="1560" w:type="dxa"/>
            <w:vAlign w:val="center"/>
          </w:tcPr>
          <w:p w:rsidR="006E1A6F" w:rsidRDefault="006E1A6F" w:rsidP="006E1A6F">
            <w:pPr>
              <w:jc w:val="center"/>
            </w:pPr>
            <w:r>
              <w:t>2,27</w:t>
            </w:r>
          </w:p>
        </w:tc>
        <w:tc>
          <w:tcPr>
            <w:tcW w:w="1871" w:type="dxa"/>
            <w:vAlign w:val="center"/>
          </w:tcPr>
          <w:p w:rsidR="006E1A6F" w:rsidRDefault="006E1A6F" w:rsidP="006E1A6F">
            <w:pPr>
              <w:jc w:val="center"/>
            </w:pPr>
            <w:r>
              <w:t>445130,72</w:t>
            </w:r>
          </w:p>
        </w:tc>
        <w:tc>
          <w:tcPr>
            <w:tcW w:w="1871" w:type="dxa"/>
            <w:vAlign w:val="center"/>
          </w:tcPr>
          <w:p w:rsidR="006E1A6F" w:rsidRDefault="006E1A6F" w:rsidP="006E1A6F">
            <w:pPr>
              <w:jc w:val="center"/>
            </w:pPr>
            <w:r>
              <w:t>2218209,18</w:t>
            </w:r>
          </w:p>
        </w:tc>
      </w:tr>
      <w:tr w:rsidR="006E1A6F" w:rsidTr="006E1A6F">
        <w:trPr>
          <w:jc w:val="center"/>
        </w:trPr>
        <w:tc>
          <w:tcPr>
            <w:tcW w:w="1305" w:type="dxa"/>
            <w:vAlign w:val="center"/>
          </w:tcPr>
          <w:p w:rsidR="006E1A6F" w:rsidRDefault="006E1A6F" w:rsidP="006E1A6F">
            <w:pPr>
              <w:jc w:val="center"/>
            </w:pPr>
            <w:r>
              <w:t>78</w:t>
            </w:r>
          </w:p>
        </w:tc>
        <w:tc>
          <w:tcPr>
            <w:tcW w:w="1922" w:type="dxa"/>
            <w:vAlign w:val="center"/>
          </w:tcPr>
          <w:p w:rsidR="006E1A6F" w:rsidRDefault="006E1A6F" w:rsidP="006E1A6F">
            <w:pPr>
              <w:jc w:val="center"/>
            </w:pPr>
            <w:r>
              <w:t>234°9'44"</w:t>
            </w:r>
          </w:p>
        </w:tc>
        <w:tc>
          <w:tcPr>
            <w:tcW w:w="1560" w:type="dxa"/>
            <w:vAlign w:val="center"/>
          </w:tcPr>
          <w:p w:rsidR="006E1A6F" w:rsidRDefault="006E1A6F" w:rsidP="006E1A6F">
            <w:pPr>
              <w:jc w:val="center"/>
            </w:pPr>
            <w:r>
              <w:t>0,67</w:t>
            </w:r>
          </w:p>
        </w:tc>
        <w:tc>
          <w:tcPr>
            <w:tcW w:w="1871" w:type="dxa"/>
            <w:vAlign w:val="center"/>
          </w:tcPr>
          <w:p w:rsidR="006E1A6F" w:rsidRDefault="006E1A6F" w:rsidP="006E1A6F">
            <w:pPr>
              <w:jc w:val="center"/>
            </w:pPr>
            <w:r>
              <w:t>445128,90</w:t>
            </w:r>
          </w:p>
        </w:tc>
        <w:tc>
          <w:tcPr>
            <w:tcW w:w="1871" w:type="dxa"/>
            <w:vAlign w:val="center"/>
          </w:tcPr>
          <w:p w:rsidR="006E1A6F" w:rsidRDefault="006E1A6F" w:rsidP="006E1A6F">
            <w:pPr>
              <w:jc w:val="center"/>
            </w:pPr>
            <w:r>
              <w:t>2218207,82</w:t>
            </w:r>
          </w:p>
        </w:tc>
      </w:tr>
      <w:tr w:rsidR="006E1A6F" w:rsidTr="006E1A6F">
        <w:trPr>
          <w:jc w:val="center"/>
        </w:trPr>
        <w:tc>
          <w:tcPr>
            <w:tcW w:w="1305" w:type="dxa"/>
            <w:vAlign w:val="center"/>
          </w:tcPr>
          <w:p w:rsidR="006E1A6F" w:rsidRDefault="006E1A6F" w:rsidP="006E1A6F">
            <w:pPr>
              <w:jc w:val="center"/>
            </w:pPr>
            <w:r>
              <w:t>79</w:t>
            </w:r>
          </w:p>
        </w:tc>
        <w:tc>
          <w:tcPr>
            <w:tcW w:w="1922" w:type="dxa"/>
            <w:vAlign w:val="center"/>
          </w:tcPr>
          <w:p w:rsidR="006E1A6F" w:rsidRDefault="006E1A6F" w:rsidP="006E1A6F">
            <w:pPr>
              <w:jc w:val="center"/>
            </w:pPr>
            <w:r>
              <w:t>201°53'49"</w:t>
            </w:r>
          </w:p>
        </w:tc>
        <w:tc>
          <w:tcPr>
            <w:tcW w:w="1560" w:type="dxa"/>
            <w:vAlign w:val="center"/>
          </w:tcPr>
          <w:p w:rsidR="006E1A6F" w:rsidRDefault="006E1A6F" w:rsidP="006E1A6F">
            <w:pPr>
              <w:jc w:val="center"/>
            </w:pPr>
            <w:r>
              <w:t>4,45</w:t>
            </w:r>
          </w:p>
        </w:tc>
        <w:tc>
          <w:tcPr>
            <w:tcW w:w="1871" w:type="dxa"/>
            <w:vAlign w:val="center"/>
          </w:tcPr>
          <w:p w:rsidR="006E1A6F" w:rsidRDefault="006E1A6F" w:rsidP="006E1A6F">
            <w:pPr>
              <w:jc w:val="center"/>
            </w:pPr>
            <w:r>
              <w:t>445128,36</w:t>
            </w:r>
          </w:p>
        </w:tc>
        <w:tc>
          <w:tcPr>
            <w:tcW w:w="1871" w:type="dxa"/>
            <w:vAlign w:val="center"/>
          </w:tcPr>
          <w:p w:rsidR="006E1A6F" w:rsidRDefault="006E1A6F" w:rsidP="006E1A6F">
            <w:pPr>
              <w:jc w:val="center"/>
            </w:pPr>
            <w:r>
              <w:t>2218207,43</w:t>
            </w:r>
          </w:p>
        </w:tc>
      </w:tr>
      <w:tr w:rsidR="006E1A6F" w:rsidTr="006E1A6F">
        <w:trPr>
          <w:jc w:val="center"/>
        </w:trPr>
        <w:tc>
          <w:tcPr>
            <w:tcW w:w="1305" w:type="dxa"/>
            <w:vAlign w:val="center"/>
          </w:tcPr>
          <w:p w:rsidR="006E1A6F" w:rsidRDefault="006E1A6F" w:rsidP="006E1A6F">
            <w:pPr>
              <w:jc w:val="center"/>
            </w:pPr>
            <w:r>
              <w:t>80</w:t>
            </w:r>
          </w:p>
        </w:tc>
        <w:tc>
          <w:tcPr>
            <w:tcW w:w="1922" w:type="dxa"/>
            <w:vAlign w:val="center"/>
          </w:tcPr>
          <w:p w:rsidR="006E1A6F" w:rsidRDefault="006E1A6F" w:rsidP="006E1A6F">
            <w:pPr>
              <w:jc w:val="center"/>
            </w:pPr>
            <w:r>
              <w:t>188°59'38"</w:t>
            </w:r>
          </w:p>
        </w:tc>
        <w:tc>
          <w:tcPr>
            <w:tcW w:w="1560" w:type="dxa"/>
            <w:vAlign w:val="center"/>
          </w:tcPr>
          <w:p w:rsidR="006E1A6F" w:rsidRDefault="006E1A6F" w:rsidP="006E1A6F">
            <w:pPr>
              <w:jc w:val="center"/>
            </w:pPr>
            <w:r>
              <w:t>4,22</w:t>
            </w:r>
          </w:p>
        </w:tc>
        <w:tc>
          <w:tcPr>
            <w:tcW w:w="1871" w:type="dxa"/>
            <w:vAlign w:val="center"/>
          </w:tcPr>
          <w:p w:rsidR="006E1A6F" w:rsidRDefault="006E1A6F" w:rsidP="006E1A6F">
            <w:pPr>
              <w:jc w:val="center"/>
            </w:pPr>
            <w:r>
              <w:t>445126,70</w:t>
            </w:r>
          </w:p>
        </w:tc>
        <w:tc>
          <w:tcPr>
            <w:tcW w:w="1871" w:type="dxa"/>
            <w:vAlign w:val="center"/>
          </w:tcPr>
          <w:p w:rsidR="006E1A6F" w:rsidRDefault="006E1A6F" w:rsidP="006E1A6F">
            <w:pPr>
              <w:jc w:val="center"/>
            </w:pPr>
            <w:r>
              <w:t>2218203,30</w:t>
            </w:r>
          </w:p>
        </w:tc>
      </w:tr>
      <w:tr w:rsidR="006E1A6F" w:rsidTr="006E1A6F">
        <w:trPr>
          <w:jc w:val="center"/>
        </w:trPr>
        <w:tc>
          <w:tcPr>
            <w:tcW w:w="1305" w:type="dxa"/>
            <w:vAlign w:val="center"/>
          </w:tcPr>
          <w:p w:rsidR="006E1A6F" w:rsidRDefault="006E1A6F" w:rsidP="006E1A6F">
            <w:pPr>
              <w:jc w:val="center"/>
            </w:pPr>
            <w:r>
              <w:t>81</w:t>
            </w:r>
          </w:p>
        </w:tc>
        <w:tc>
          <w:tcPr>
            <w:tcW w:w="1922" w:type="dxa"/>
            <w:vAlign w:val="center"/>
          </w:tcPr>
          <w:p w:rsidR="006E1A6F" w:rsidRDefault="006E1A6F" w:rsidP="006E1A6F">
            <w:pPr>
              <w:jc w:val="center"/>
            </w:pPr>
            <w:r>
              <w:t>189°33'3"</w:t>
            </w:r>
          </w:p>
        </w:tc>
        <w:tc>
          <w:tcPr>
            <w:tcW w:w="1560" w:type="dxa"/>
            <w:vAlign w:val="center"/>
          </w:tcPr>
          <w:p w:rsidR="006E1A6F" w:rsidRDefault="006E1A6F" w:rsidP="006E1A6F">
            <w:pPr>
              <w:jc w:val="center"/>
            </w:pPr>
            <w:r>
              <w:t>92,57</w:t>
            </w:r>
          </w:p>
        </w:tc>
        <w:tc>
          <w:tcPr>
            <w:tcW w:w="1871" w:type="dxa"/>
            <w:vAlign w:val="center"/>
          </w:tcPr>
          <w:p w:rsidR="006E1A6F" w:rsidRDefault="006E1A6F" w:rsidP="006E1A6F">
            <w:pPr>
              <w:jc w:val="center"/>
            </w:pPr>
            <w:r>
              <w:t>445126,04</w:t>
            </w:r>
          </w:p>
        </w:tc>
        <w:tc>
          <w:tcPr>
            <w:tcW w:w="1871" w:type="dxa"/>
            <w:vAlign w:val="center"/>
          </w:tcPr>
          <w:p w:rsidR="006E1A6F" w:rsidRDefault="006E1A6F" w:rsidP="006E1A6F">
            <w:pPr>
              <w:jc w:val="center"/>
            </w:pPr>
            <w:r>
              <w:t>2218199,13</w:t>
            </w:r>
          </w:p>
        </w:tc>
      </w:tr>
      <w:tr w:rsidR="006E1A6F" w:rsidTr="006E1A6F">
        <w:trPr>
          <w:jc w:val="center"/>
        </w:trPr>
        <w:tc>
          <w:tcPr>
            <w:tcW w:w="1305" w:type="dxa"/>
            <w:vAlign w:val="center"/>
          </w:tcPr>
          <w:p w:rsidR="006E1A6F" w:rsidRDefault="006E1A6F" w:rsidP="006E1A6F">
            <w:pPr>
              <w:jc w:val="center"/>
            </w:pPr>
            <w:r>
              <w:t>82</w:t>
            </w:r>
          </w:p>
        </w:tc>
        <w:tc>
          <w:tcPr>
            <w:tcW w:w="1922" w:type="dxa"/>
            <w:vAlign w:val="center"/>
          </w:tcPr>
          <w:p w:rsidR="006E1A6F" w:rsidRDefault="006E1A6F" w:rsidP="006E1A6F">
            <w:pPr>
              <w:jc w:val="center"/>
            </w:pPr>
            <w:r>
              <w:t>185°46'57"</w:t>
            </w:r>
          </w:p>
        </w:tc>
        <w:tc>
          <w:tcPr>
            <w:tcW w:w="1560" w:type="dxa"/>
            <w:vAlign w:val="center"/>
          </w:tcPr>
          <w:p w:rsidR="006E1A6F" w:rsidRDefault="006E1A6F" w:rsidP="006E1A6F">
            <w:pPr>
              <w:jc w:val="center"/>
            </w:pPr>
            <w:r>
              <w:t>1,59</w:t>
            </w:r>
          </w:p>
        </w:tc>
        <w:tc>
          <w:tcPr>
            <w:tcW w:w="1871" w:type="dxa"/>
            <w:vAlign w:val="center"/>
          </w:tcPr>
          <w:p w:rsidR="006E1A6F" w:rsidRDefault="006E1A6F" w:rsidP="006E1A6F">
            <w:pPr>
              <w:jc w:val="center"/>
            </w:pPr>
            <w:r>
              <w:t>445110,68</w:t>
            </w:r>
          </w:p>
        </w:tc>
        <w:tc>
          <w:tcPr>
            <w:tcW w:w="1871" w:type="dxa"/>
            <w:vAlign w:val="center"/>
          </w:tcPr>
          <w:p w:rsidR="006E1A6F" w:rsidRDefault="006E1A6F" w:rsidP="006E1A6F">
            <w:pPr>
              <w:jc w:val="center"/>
            </w:pPr>
            <w:r>
              <w:t>2218107,84</w:t>
            </w:r>
          </w:p>
        </w:tc>
      </w:tr>
      <w:tr w:rsidR="006E1A6F" w:rsidTr="006E1A6F">
        <w:trPr>
          <w:jc w:val="center"/>
        </w:trPr>
        <w:tc>
          <w:tcPr>
            <w:tcW w:w="1305" w:type="dxa"/>
            <w:vAlign w:val="center"/>
          </w:tcPr>
          <w:p w:rsidR="006E1A6F" w:rsidRDefault="006E1A6F" w:rsidP="006E1A6F">
            <w:pPr>
              <w:jc w:val="center"/>
            </w:pPr>
            <w:r>
              <w:t>83</w:t>
            </w:r>
          </w:p>
        </w:tc>
        <w:tc>
          <w:tcPr>
            <w:tcW w:w="1922" w:type="dxa"/>
            <w:vAlign w:val="center"/>
          </w:tcPr>
          <w:p w:rsidR="006E1A6F" w:rsidRDefault="006E1A6F" w:rsidP="006E1A6F">
            <w:pPr>
              <w:jc w:val="center"/>
            </w:pPr>
            <w:r>
              <w:t>174°9'20"</w:t>
            </w:r>
          </w:p>
        </w:tc>
        <w:tc>
          <w:tcPr>
            <w:tcW w:w="1560" w:type="dxa"/>
            <w:vAlign w:val="center"/>
          </w:tcPr>
          <w:p w:rsidR="006E1A6F" w:rsidRDefault="006E1A6F" w:rsidP="006E1A6F">
            <w:pPr>
              <w:jc w:val="center"/>
            </w:pPr>
            <w:r>
              <w:t>1,28</w:t>
            </w:r>
          </w:p>
        </w:tc>
        <w:tc>
          <w:tcPr>
            <w:tcW w:w="1871" w:type="dxa"/>
            <w:vAlign w:val="center"/>
          </w:tcPr>
          <w:p w:rsidR="006E1A6F" w:rsidRDefault="006E1A6F" w:rsidP="006E1A6F">
            <w:pPr>
              <w:jc w:val="center"/>
            </w:pPr>
            <w:r>
              <w:t>445110,52</w:t>
            </w:r>
          </w:p>
        </w:tc>
        <w:tc>
          <w:tcPr>
            <w:tcW w:w="1871" w:type="dxa"/>
            <w:vAlign w:val="center"/>
          </w:tcPr>
          <w:p w:rsidR="006E1A6F" w:rsidRDefault="006E1A6F" w:rsidP="006E1A6F">
            <w:pPr>
              <w:jc w:val="center"/>
            </w:pPr>
            <w:r>
              <w:t>2218106,26</w:t>
            </w:r>
          </w:p>
        </w:tc>
      </w:tr>
      <w:tr w:rsidR="006E1A6F" w:rsidTr="006E1A6F">
        <w:trPr>
          <w:jc w:val="center"/>
        </w:trPr>
        <w:tc>
          <w:tcPr>
            <w:tcW w:w="1305" w:type="dxa"/>
            <w:vAlign w:val="center"/>
          </w:tcPr>
          <w:p w:rsidR="006E1A6F" w:rsidRDefault="006E1A6F" w:rsidP="006E1A6F">
            <w:pPr>
              <w:jc w:val="center"/>
            </w:pPr>
            <w:r>
              <w:t>84</w:t>
            </w:r>
          </w:p>
        </w:tc>
        <w:tc>
          <w:tcPr>
            <w:tcW w:w="1922" w:type="dxa"/>
            <w:vAlign w:val="center"/>
          </w:tcPr>
          <w:p w:rsidR="006E1A6F" w:rsidRDefault="006E1A6F" w:rsidP="006E1A6F">
            <w:pPr>
              <w:jc w:val="center"/>
            </w:pPr>
            <w:r>
              <w:t>171°2'34"</w:t>
            </w:r>
          </w:p>
        </w:tc>
        <w:tc>
          <w:tcPr>
            <w:tcW w:w="1560" w:type="dxa"/>
            <w:vAlign w:val="center"/>
          </w:tcPr>
          <w:p w:rsidR="006E1A6F" w:rsidRDefault="006E1A6F" w:rsidP="006E1A6F">
            <w:pPr>
              <w:jc w:val="center"/>
            </w:pPr>
            <w:r>
              <w:t>44,57</w:t>
            </w:r>
          </w:p>
        </w:tc>
        <w:tc>
          <w:tcPr>
            <w:tcW w:w="1871" w:type="dxa"/>
            <w:vAlign w:val="center"/>
          </w:tcPr>
          <w:p w:rsidR="006E1A6F" w:rsidRDefault="006E1A6F" w:rsidP="006E1A6F">
            <w:pPr>
              <w:jc w:val="center"/>
            </w:pPr>
            <w:r>
              <w:t>445110,65</w:t>
            </w:r>
          </w:p>
        </w:tc>
        <w:tc>
          <w:tcPr>
            <w:tcW w:w="1871" w:type="dxa"/>
            <w:vAlign w:val="center"/>
          </w:tcPr>
          <w:p w:rsidR="006E1A6F" w:rsidRDefault="006E1A6F" w:rsidP="006E1A6F">
            <w:pPr>
              <w:jc w:val="center"/>
            </w:pPr>
            <w:r>
              <w:t>2218104,99</w:t>
            </w:r>
          </w:p>
        </w:tc>
      </w:tr>
      <w:tr w:rsidR="006E1A6F" w:rsidTr="006E1A6F">
        <w:trPr>
          <w:jc w:val="center"/>
        </w:trPr>
        <w:tc>
          <w:tcPr>
            <w:tcW w:w="1305" w:type="dxa"/>
            <w:vAlign w:val="center"/>
          </w:tcPr>
          <w:p w:rsidR="006E1A6F" w:rsidRDefault="006E1A6F" w:rsidP="006E1A6F">
            <w:pPr>
              <w:jc w:val="center"/>
            </w:pPr>
            <w:r>
              <w:t>85</w:t>
            </w:r>
          </w:p>
        </w:tc>
        <w:tc>
          <w:tcPr>
            <w:tcW w:w="1922" w:type="dxa"/>
            <w:vAlign w:val="center"/>
          </w:tcPr>
          <w:p w:rsidR="006E1A6F" w:rsidRDefault="006E1A6F" w:rsidP="006E1A6F">
            <w:pPr>
              <w:jc w:val="center"/>
            </w:pPr>
            <w:r>
              <w:t>81°14'25"</w:t>
            </w:r>
          </w:p>
        </w:tc>
        <w:tc>
          <w:tcPr>
            <w:tcW w:w="1560" w:type="dxa"/>
            <w:vAlign w:val="center"/>
          </w:tcPr>
          <w:p w:rsidR="006E1A6F" w:rsidRDefault="006E1A6F" w:rsidP="006E1A6F">
            <w:pPr>
              <w:jc w:val="center"/>
            </w:pPr>
            <w:r>
              <w:t>3,22</w:t>
            </w:r>
          </w:p>
        </w:tc>
        <w:tc>
          <w:tcPr>
            <w:tcW w:w="1871" w:type="dxa"/>
            <w:vAlign w:val="center"/>
          </w:tcPr>
          <w:p w:rsidR="006E1A6F" w:rsidRDefault="006E1A6F" w:rsidP="006E1A6F">
            <w:pPr>
              <w:jc w:val="center"/>
            </w:pPr>
            <w:r>
              <w:t>445117,59</w:t>
            </w:r>
          </w:p>
        </w:tc>
        <w:tc>
          <w:tcPr>
            <w:tcW w:w="1871" w:type="dxa"/>
            <w:vAlign w:val="center"/>
          </w:tcPr>
          <w:p w:rsidR="006E1A6F" w:rsidRDefault="006E1A6F" w:rsidP="006E1A6F">
            <w:pPr>
              <w:jc w:val="center"/>
            </w:pPr>
            <w:r>
              <w:t>2218060,96</w:t>
            </w:r>
          </w:p>
        </w:tc>
      </w:tr>
      <w:tr w:rsidR="006E1A6F" w:rsidTr="006E1A6F">
        <w:trPr>
          <w:jc w:val="center"/>
        </w:trPr>
        <w:tc>
          <w:tcPr>
            <w:tcW w:w="1305" w:type="dxa"/>
            <w:vAlign w:val="center"/>
          </w:tcPr>
          <w:p w:rsidR="006E1A6F" w:rsidRDefault="006E1A6F" w:rsidP="006E1A6F">
            <w:pPr>
              <w:jc w:val="center"/>
            </w:pPr>
            <w:r>
              <w:t>86</w:t>
            </w:r>
          </w:p>
        </w:tc>
        <w:tc>
          <w:tcPr>
            <w:tcW w:w="1922" w:type="dxa"/>
            <w:vAlign w:val="center"/>
          </w:tcPr>
          <w:p w:rsidR="006E1A6F" w:rsidRDefault="006E1A6F" w:rsidP="006E1A6F">
            <w:pPr>
              <w:jc w:val="center"/>
            </w:pPr>
            <w:r>
              <w:t>160°39'45"</w:t>
            </w:r>
          </w:p>
        </w:tc>
        <w:tc>
          <w:tcPr>
            <w:tcW w:w="1560" w:type="dxa"/>
            <w:vAlign w:val="center"/>
          </w:tcPr>
          <w:p w:rsidR="006E1A6F" w:rsidRDefault="006E1A6F" w:rsidP="006E1A6F">
            <w:pPr>
              <w:jc w:val="center"/>
            </w:pPr>
            <w:r>
              <w:t>3,41</w:t>
            </w:r>
          </w:p>
        </w:tc>
        <w:tc>
          <w:tcPr>
            <w:tcW w:w="1871" w:type="dxa"/>
            <w:vAlign w:val="center"/>
          </w:tcPr>
          <w:p w:rsidR="006E1A6F" w:rsidRDefault="006E1A6F" w:rsidP="006E1A6F">
            <w:pPr>
              <w:jc w:val="center"/>
            </w:pPr>
            <w:r>
              <w:t>445120,77</w:t>
            </w:r>
          </w:p>
        </w:tc>
        <w:tc>
          <w:tcPr>
            <w:tcW w:w="1871" w:type="dxa"/>
            <w:vAlign w:val="center"/>
          </w:tcPr>
          <w:p w:rsidR="006E1A6F" w:rsidRDefault="006E1A6F" w:rsidP="006E1A6F">
            <w:pPr>
              <w:jc w:val="center"/>
            </w:pPr>
            <w:r>
              <w:t>2218061,45</w:t>
            </w:r>
          </w:p>
        </w:tc>
      </w:tr>
      <w:tr w:rsidR="006E1A6F" w:rsidTr="006E1A6F">
        <w:trPr>
          <w:jc w:val="center"/>
        </w:trPr>
        <w:tc>
          <w:tcPr>
            <w:tcW w:w="1305" w:type="dxa"/>
            <w:vAlign w:val="center"/>
          </w:tcPr>
          <w:p w:rsidR="006E1A6F" w:rsidRDefault="006E1A6F" w:rsidP="006E1A6F">
            <w:pPr>
              <w:jc w:val="center"/>
            </w:pPr>
            <w:r>
              <w:t>87</w:t>
            </w:r>
          </w:p>
        </w:tc>
        <w:tc>
          <w:tcPr>
            <w:tcW w:w="1922" w:type="dxa"/>
            <w:vAlign w:val="center"/>
          </w:tcPr>
          <w:p w:rsidR="006E1A6F" w:rsidRDefault="006E1A6F" w:rsidP="006E1A6F">
            <w:pPr>
              <w:jc w:val="center"/>
            </w:pPr>
            <w:r>
              <w:t>80°56'57"</w:t>
            </w:r>
          </w:p>
        </w:tc>
        <w:tc>
          <w:tcPr>
            <w:tcW w:w="1560" w:type="dxa"/>
            <w:vAlign w:val="center"/>
          </w:tcPr>
          <w:p w:rsidR="006E1A6F" w:rsidRDefault="006E1A6F" w:rsidP="006E1A6F">
            <w:pPr>
              <w:jc w:val="center"/>
            </w:pPr>
            <w:r>
              <w:t>5,72</w:t>
            </w:r>
          </w:p>
        </w:tc>
        <w:tc>
          <w:tcPr>
            <w:tcW w:w="1871" w:type="dxa"/>
            <w:vAlign w:val="center"/>
          </w:tcPr>
          <w:p w:rsidR="006E1A6F" w:rsidRDefault="006E1A6F" w:rsidP="006E1A6F">
            <w:pPr>
              <w:jc w:val="center"/>
            </w:pPr>
            <w:r>
              <w:t>445121,90</w:t>
            </w:r>
          </w:p>
        </w:tc>
        <w:tc>
          <w:tcPr>
            <w:tcW w:w="1871" w:type="dxa"/>
            <w:vAlign w:val="center"/>
          </w:tcPr>
          <w:p w:rsidR="006E1A6F" w:rsidRDefault="006E1A6F" w:rsidP="006E1A6F">
            <w:pPr>
              <w:jc w:val="center"/>
            </w:pPr>
            <w:r>
              <w:t>2218058,23</w:t>
            </w:r>
          </w:p>
        </w:tc>
      </w:tr>
      <w:tr w:rsidR="006E1A6F" w:rsidTr="006E1A6F">
        <w:trPr>
          <w:jc w:val="center"/>
        </w:trPr>
        <w:tc>
          <w:tcPr>
            <w:tcW w:w="1305" w:type="dxa"/>
            <w:vAlign w:val="center"/>
          </w:tcPr>
          <w:p w:rsidR="006E1A6F" w:rsidRDefault="006E1A6F" w:rsidP="006E1A6F">
            <w:pPr>
              <w:jc w:val="center"/>
            </w:pPr>
            <w:r>
              <w:t>88</w:t>
            </w:r>
          </w:p>
        </w:tc>
        <w:tc>
          <w:tcPr>
            <w:tcW w:w="1922" w:type="dxa"/>
            <w:vAlign w:val="center"/>
          </w:tcPr>
          <w:p w:rsidR="006E1A6F" w:rsidRDefault="006E1A6F" w:rsidP="006E1A6F">
            <w:pPr>
              <w:jc w:val="center"/>
            </w:pPr>
            <w:r>
              <w:t>171°1'39"</w:t>
            </w:r>
          </w:p>
        </w:tc>
        <w:tc>
          <w:tcPr>
            <w:tcW w:w="1560" w:type="dxa"/>
            <w:vAlign w:val="center"/>
          </w:tcPr>
          <w:p w:rsidR="006E1A6F" w:rsidRDefault="006E1A6F" w:rsidP="006E1A6F">
            <w:pPr>
              <w:jc w:val="center"/>
            </w:pPr>
            <w:r>
              <w:t>5</w:t>
            </w:r>
          </w:p>
        </w:tc>
        <w:tc>
          <w:tcPr>
            <w:tcW w:w="1871" w:type="dxa"/>
            <w:vAlign w:val="center"/>
          </w:tcPr>
          <w:p w:rsidR="006E1A6F" w:rsidRDefault="006E1A6F" w:rsidP="006E1A6F">
            <w:pPr>
              <w:jc w:val="center"/>
            </w:pPr>
            <w:r>
              <w:t>445127,55</w:t>
            </w:r>
          </w:p>
        </w:tc>
        <w:tc>
          <w:tcPr>
            <w:tcW w:w="1871" w:type="dxa"/>
            <w:vAlign w:val="center"/>
          </w:tcPr>
          <w:p w:rsidR="006E1A6F" w:rsidRDefault="006E1A6F" w:rsidP="006E1A6F">
            <w:pPr>
              <w:jc w:val="center"/>
            </w:pPr>
            <w:r>
              <w:t>2218059,13</w:t>
            </w:r>
          </w:p>
        </w:tc>
      </w:tr>
      <w:tr w:rsidR="006E1A6F" w:rsidTr="006E1A6F">
        <w:trPr>
          <w:jc w:val="center"/>
        </w:trPr>
        <w:tc>
          <w:tcPr>
            <w:tcW w:w="1305" w:type="dxa"/>
            <w:vAlign w:val="center"/>
          </w:tcPr>
          <w:p w:rsidR="006E1A6F" w:rsidRDefault="006E1A6F" w:rsidP="006E1A6F">
            <w:pPr>
              <w:jc w:val="center"/>
            </w:pPr>
            <w:r>
              <w:t>89</w:t>
            </w:r>
          </w:p>
        </w:tc>
        <w:tc>
          <w:tcPr>
            <w:tcW w:w="1922" w:type="dxa"/>
            <w:vAlign w:val="center"/>
          </w:tcPr>
          <w:p w:rsidR="006E1A6F" w:rsidRDefault="006E1A6F" w:rsidP="006E1A6F">
            <w:pPr>
              <w:jc w:val="center"/>
            </w:pPr>
            <w:r>
              <w:t>80°54'51"</w:t>
            </w:r>
          </w:p>
        </w:tc>
        <w:tc>
          <w:tcPr>
            <w:tcW w:w="1560" w:type="dxa"/>
            <w:vAlign w:val="center"/>
          </w:tcPr>
          <w:p w:rsidR="006E1A6F" w:rsidRDefault="006E1A6F" w:rsidP="006E1A6F">
            <w:pPr>
              <w:jc w:val="center"/>
            </w:pPr>
            <w:r>
              <w:t>5</w:t>
            </w:r>
          </w:p>
        </w:tc>
        <w:tc>
          <w:tcPr>
            <w:tcW w:w="1871" w:type="dxa"/>
            <w:vAlign w:val="center"/>
          </w:tcPr>
          <w:p w:rsidR="006E1A6F" w:rsidRDefault="006E1A6F" w:rsidP="006E1A6F">
            <w:pPr>
              <w:jc w:val="center"/>
            </w:pPr>
            <w:r>
              <w:t>445128,33</w:t>
            </w:r>
          </w:p>
        </w:tc>
        <w:tc>
          <w:tcPr>
            <w:tcW w:w="1871" w:type="dxa"/>
            <w:vAlign w:val="center"/>
          </w:tcPr>
          <w:p w:rsidR="006E1A6F" w:rsidRDefault="006E1A6F" w:rsidP="006E1A6F">
            <w:pPr>
              <w:jc w:val="center"/>
            </w:pPr>
            <w:r>
              <w:t>2218054,19</w:t>
            </w:r>
          </w:p>
        </w:tc>
      </w:tr>
      <w:tr w:rsidR="006E1A6F" w:rsidTr="006E1A6F">
        <w:trPr>
          <w:jc w:val="center"/>
        </w:trPr>
        <w:tc>
          <w:tcPr>
            <w:tcW w:w="1305" w:type="dxa"/>
            <w:vAlign w:val="center"/>
          </w:tcPr>
          <w:p w:rsidR="006E1A6F" w:rsidRDefault="006E1A6F" w:rsidP="006E1A6F">
            <w:pPr>
              <w:jc w:val="center"/>
            </w:pPr>
            <w:r>
              <w:t>90</w:t>
            </w:r>
          </w:p>
        </w:tc>
        <w:tc>
          <w:tcPr>
            <w:tcW w:w="1922" w:type="dxa"/>
            <w:vAlign w:val="center"/>
          </w:tcPr>
          <w:p w:rsidR="006E1A6F" w:rsidRDefault="006E1A6F" w:rsidP="006E1A6F">
            <w:pPr>
              <w:jc w:val="center"/>
            </w:pPr>
            <w:r>
              <w:t>170°59'33"</w:t>
            </w:r>
          </w:p>
        </w:tc>
        <w:tc>
          <w:tcPr>
            <w:tcW w:w="1560" w:type="dxa"/>
            <w:vAlign w:val="center"/>
          </w:tcPr>
          <w:p w:rsidR="006E1A6F" w:rsidRDefault="006E1A6F" w:rsidP="006E1A6F">
            <w:pPr>
              <w:jc w:val="center"/>
            </w:pPr>
            <w:r>
              <w:t>70</w:t>
            </w:r>
          </w:p>
        </w:tc>
        <w:tc>
          <w:tcPr>
            <w:tcW w:w="1871" w:type="dxa"/>
            <w:vAlign w:val="center"/>
          </w:tcPr>
          <w:p w:rsidR="006E1A6F" w:rsidRDefault="006E1A6F" w:rsidP="006E1A6F">
            <w:pPr>
              <w:jc w:val="center"/>
            </w:pPr>
            <w:r>
              <w:t>445133,27</w:t>
            </w:r>
          </w:p>
        </w:tc>
        <w:tc>
          <w:tcPr>
            <w:tcW w:w="1871" w:type="dxa"/>
            <w:vAlign w:val="center"/>
          </w:tcPr>
          <w:p w:rsidR="006E1A6F" w:rsidRDefault="006E1A6F" w:rsidP="006E1A6F">
            <w:pPr>
              <w:jc w:val="center"/>
            </w:pPr>
            <w:r>
              <w:t>2218054,98</w:t>
            </w:r>
          </w:p>
        </w:tc>
      </w:tr>
      <w:tr w:rsidR="006E1A6F" w:rsidTr="006E1A6F">
        <w:trPr>
          <w:jc w:val="center"/>
        </w:trPr>
        <w:tc>
          <w:tcPr>
            <w:tcW w:w="1305" w:type="dxa"/>
            <w:vAlign w:val="center"/>
          </w:tcPr>
          <w:p w:rsidR="006E1A6F" w:rsidRDefault="006E1A6F" w:rsidP="006E1A6F">
            <w:pPr>
              <w:jc w:val="center"/>
            </w:pPr>
            <w:r>
              <w:t>91</w:t>
            </w:r>
          </w:p>
        </w:tc>
        <w:tc>
          <w:tcPr>
            <w:tcW w:w="1922" w:type="dxa"/>
            <w:vAlign w:val="center"/>
          </w:tcPr>
          <w:p w:rsidR="006E1A6F" w:rsidRDefault="006E1A6F" w:rsidP="006E1A6F">
            <w:pPr>
              <w:jc w:val="center"/>
            </w:pPr>
            <w:r>
              <w:t>261°0'22"</w:t>
            </w:r>
          </w:p>
        </w:tc>
        <w:tc>
          <w:tcPr>
            <w:tcW w:w="1560" w:type="dxa"/>
            <w:vAlign w:val="center"/>
          </w:tcPr>
          <w:p w:rsidR="006E1A6F" w:rsidRDefault="006E1A6F" w:rsidP="006E1A6F">
            <w:pPr>
              <w:jc w:val="center"/>
            </w:pPr>
            <w:r>
              <w:t>69,98</w:t>
            </w:r>
          </w:p>
        </w:tc>
        <w:tc>
          <w:tcPr>
            <w:tcW w:w="1871" w:type="dxa"/>
            <w:vAlign w:val="center"/>
          </w:tcPr>
          <w:p w:rsidR="006E1A6F" w:rsidRDefault="006E1A6F" w:rsidP="006E1A6F">
            <w:pPr>
              <w:jc w:val="center"/>
            </w:pPr>
            <w:r>
              <w:t>445144,23</w:t>
            </w:r>
          </w:p>
        </w:tc>
        <w:tc>
          <w:tcPr>
            <w:tcW w:w="1871" w:type="dxa"/>
            <w:vAlign w:val="center"/>
          </w:tcPr>
          <w:p w:rsidR="006E1A6F" w:rsidRDefault="006E1A6F" w:rsidP="006E1A6F">
            <w:pPr>
              <w:jc w:val="center"/>
            </w:pPr>
            <w:r>
              <w:t>2217985,84</w:t>
            </w:r>
          </w:p>
        </w:tc>
      </w:tr>
      <w:tr w:rsidR="006E1A6F" w:rsidTr="006E1A6F">
        <w:trPr>
          <w:jc w:val="center"/>
        </w:trPr>
        <w:tc>
          <w:tcPr>
            <w:tcW w:w="1305" w:type="dxa"/>
            <w:vAlign w:val="center"/>
          </w:tcPr>
          <w:p w:rsidR="006E1A6F" w:rsidRDefault="006E1A6F" w:rsidP="006E1A6F">
            <w:pPr>
              <w:jc w:val="center"/>
            </w:pPr>
            <w:r>
              <w:t>92</w:t>
            </w:r>
          </w:p>
        </w:tc>
        <w:tc>
          <w:tcPr>
            <w:tcW w:w="1922" w:type="dxa"/>
            <w:vAlign w:val="center"/>
          </w:tcPr>
          <w:p w:rsidR="006E1A6F" w:rsidRDefault="006E1A6F" w:rsidP="006E1A6F">
            <w:pPr>
              <w:jc w:val="center"/>
            </w:pPr>
            <w:r>
              <w:t>350°58'24"</w:t>
            </w:r>
          </w:p>
        </w:tc>
        <w:tc>
          <w:tcPr>
            <w:tcW w:w="1560" w:type="dxa"/>
            <w:vAlign w:val="center"/>
          </w:tcPr>
          <w:p w:rsidR="006E1A6F" w:rsidRDefault="006E1A6F" w:rsidP="006E1A6F">
            <w:pPr>
              <w:jc w:val="center"/>
            </w:pPr>
            <w:r>
              <w:t>4,97</w:t>
            </w:r>
          </w:p>
        </w:tc>
        <w:tc>
          <w:tcPr>
            <w:tcW w:w="1871" w:type="dxa"/>
            <w:vAlign w:val="center"/>
          </w:tcPr>
          <w:p w:rsidR="006E1A6F" w:rsidRDefault="006E1A6F" w:rsidP="006E1A6F">
            <w:pPr>
              <w:jc w:val="center"/>
            </w:pPr>
            <w:r>
              <w:t>445075,11</w:t>
            </w:r>
          </w:p>
        </w:tc>
        <w:tc>
          <w:tcPr>
            <w:tcW w:w="1871" w:type="dxa"/>
            <w:vAlign w:val="center"/>
          </w:tcPr>
          <w:p w:rsidR="006E1A6F" w:rsidRDefault="006E1A6F" w:rsidP="006E1A6F">
            <w:pPr>
              <w:jc w:val="center"/>
            </w:pPr>
            <w:r>
              <w:t>2217974,90</w:t>
            </w:r>
          </w:p>
        </w:tc>
      </w:tr>
      <w:tr w:rsidR="006E1A6F" w:rsidTr="006E1A6F">
        <w:trPr>
          <w:jc w:val="center"/>
        </w:trPr>
        <w:tc>
          <w:tcPr>
            <w:tcW w:w="1305" w:type="dxa"/>
            <w:vAlign w:val="center"/>
          </w:tcPr>
          <w:p w:rsidR="006E1A6F" w:rsidRDefault="006E1A6F" w:rsidP="006E1A6F">
            <w:pPr>
              <w:jc w:val="center"/>
            </w:pPr>
            <w:r>
              <w:t>93</w:t>
            </w:r>
          </w:p>
        </w:tc>
        <w:tc>
          <w:tcPr>
            <w:tcW w:w="1922" w:type="dxa"/>
            <w:vAlign w:val="center"/>
          </w:tcPr>
          <w:p w:rsidR="006E1A6F" w:rsidRDefault="006E1A6F" w:rsidP="006E1A6F">
            <w:pPr>
              <w:jc w:val="center"/>
            </w:pPr>
            <w:r>
              <w:t>260°58'43"</w:t>
            </w:r>
          </w:p>
        </w:tc>
        <w:tc>
          <w:tcPr>
            <w:tcW w:w="1560" w:type="dxa"/>
            <w:vAlign w:val="center"/>
          </w:tcPr>
          <w:p w:rsidR="006E1A6F" w:rsidRDefault="006E1A6F" w:rsidP="006E1A6F">
            <w:pPr>
              <w:jc w:val="center"/>
            </w:pPr>
            <w:r>
              <w:t>25</w:t>
            </w:r>
          </w:p>
        </w:tc>
        <w:tc>
          <w:tcPr>
            <w:tcW w:w="1871" w:type="dxa"/>
            <w:vAlign w:val="center"/>
          </w:tcPr>
          <w:p w:rsidR="006E1A6F" w:rsidRDefault="006E1A6F" w:rsidP="006E1A6F">
            <w:pPr>
              <w:jc w:val="center"/>
            </w:pPr>
            <w:r>
              <w:t>445074,33</w:t>
            </w:r>
          </w:p>
        </w:tc>
        <w:tc>
          <w:tcPr>
            <w:tcW w:w="1871" w:type="dxa"/>
            <w:vAlign w:val="center"/>
          </w:tcPr>
          <w:p w:rsidR="006E1A6F" w:rsidRDefault="006E1A6F" w:rsidP="006E1A6F">
            <w:pPr>
              <w:jc w:val="center"/>
            </w:pPr>
            <w:r>
              <w:t>2217979,81</w:t>
            </w:r>
          </w:p>
        </w:tc>
      </w:tr>
      <w:tr w:rsidR="006E1A6F" w:rsidTr="006E1A6F">
        <w:trPr>
          <w:jc w:val="center"/>
        </w:trPr>
        <w:tc>
          <w:tcPr>
            <w:tcW w:w="1305" w:type="dxa"/>
            <w:vAlign w:val="center"/>
          </w:tcPr>
          <w:p w:rsidR="006E1A6F" w:rsidRDefault="006E1A6F" w:rsidP="006E1A6F">
            <w:pPr>
              <w:jc w:val="center"/>
            </w:pPr>
            <w:r>
              <w:t>94</w:t>
            </w:r>
          </w:p>
        </w:tc>
        <w:tc>
          <w:tcPr>
            <w:tcW w:w="1922" w:type="dxa"/>
            <w:vAlign w:val="center"/>
          </w:tcPr>
          <w:p w:rsidR="006E1A6F" w:rsidRDefault="006E1A6F" w:rsidP="006E1A6F">
            <w:pPr>
              <w:jc w:val="center"/>
            </w:pPr>
            <w:r>
              <w:t>350°58'35"</w:t>
            </w:r>
          </w:p>
        </w:tc>
        <w:tc>
          <w:tcPr>
            <w:tcW w:w="1560" w:type="dxa"/>
            <w:vAlign w:val="center"/>
          </w:tcPr>
          <w:p w:rsidR="006E1A6F" w:rsidRDefault="006E1A6F" w:rsidP="006E1A6F">
            <w:pPr>
              <w:jc w:val="center"/>
            </w:pPr>
            <w:r>
              <w:t>70,01</w:t>
            </w:r>
          </w:p>
        </w:tc>
        <w:tc>
          <w:tcPr>
            <w:tcW w:w="1871" w:type="dxa"/>
            <w:vAlign w:val="center"/>
          </w:tcPr>
          <w:p w:rsidR="006E1A6F" w:rsidRDefault="006E1A6F" w:rsidP="006E1A6F">
            <w:pPr>
              <w:jc w:val="center"/>
            </w:pPr>
            <w:r>
              <w:t>445049,64</w:t>
            </w:r>
          </w:p>
        </w:tc>
        <w:tc>
          <w:tcPr>
            <w:tcW w:w="1871" w:type="dxa"/>
            <w:vAlign w:val="center"/>
          </w:tcPr>
          <w:p w:rsidR="006E1A6F" w:rsidRDefault="006E1A6F" w:rsidP="006E1A6F">
            <w:pPr>
              <w:jc w:val="center"/>
            </w:pPr>
            <w:r>
              <w:t>2217975,89</w:t>
            </w:r>
          </w:p>
        </w:tc>
      </w:tr>
      <w:tr w:rsidR="006E1A6F" w:rsidTr="006E1A6F">
        <w:trPr>
          <w:jc w:val="center"/>
        </w:trPr>
        <w:tc>
          <w:tcPr>
            <w:tcW w:w="1305" w:type="dxa"/>
            <w:vAlign w:val="center"/>
          </w:tcPr>
          <w:p w:rsidR="006E1A6F" w:rsidRDefault="006E1A6F" w:rsidP="006E1A6F">
            <w:pPr>
              <w:jc w:val="center"/>
            </w:pPr>
            <w:r>
              <w:t>95</w:t>
            </w:r>
          </w:p>
        </w:tc>
        <w:tc>
          <w:tcPr>
            <w:tcW w:w="1922" w:type="dxa"/>
            <w:vAlign w:val="center"/>
          </w:tcPr>
          <w:p w:rsidR="006E1A6F" w:rsidRDefault="006E1A6F" w:rsidP="006E1A6F">
            <w:pPr>
              <w:jc w:val="center"/>
            </w:pPr>
            <w:r>
              <w:t>80°59'26"</w:t>
            </w:r>
          </w:p>
        </w:tc>
        <w:tc>
          <w:tcPr>
            <w:tcW w:w="1560" w:type="dxa"/>
            <w:vAlign w:val="center"/>
          </w:tcPr>
          <w:p w:rsidR="006E1A6F" w:rsidRDefault="006E1A6F" w:rsidP="006E1A6F">
            <w:pPr>
              <w:jc w:val="center"/>
            </w:pPr>
            <w:r>
              <w:t>53,45</w:t>
            </w:r>
          </w:p>
        </w:tc>
        <w:tc>
          <w:tcPr>
            <w:tcW w:w="1871" w:type="dxa"/>
            <w:vAlign w:val="center"/>
          </w:tcPr>
          <w:p w:rsidR="006E1A6F" w:rsidRDefault="006E1A6F" w:rsidP="006E1A6F">
            <w:pPr>
              <w:jc w:val="center"/>
            </w:pPr>
            <w:r>
              <w:t>445038,66</w:t>
            </w:r>
          </w:p>
        </w:tc>
        <w:tc>
          <w:tcPr>
            <w:tcW w:w="1871" w:type="dxa"/>
            <w:vAlign w:val="center"/>
          </w:tcPr>
          <w:p w:rsidR="006E1A6F" w:rsidRDefault="006E1A6F" w:rsidP="006E1A6F">
            <w:pPr>
              <w:jc w:val="center"/>
            </w:pPr>
            <w:r>
              <w:t>2218045,03</w:t>
            </w:r>
          </w:p>
        </w:tc>
      </w:tr>
      <w:tr w:rsidR="006E1A6F" w:rsidTr="006E1A6F">
        <w:trPr>
          <w:jc w:val="center"/>
        </w:trPr>
        <w:tc>
          <w:tcPr>
            <w:tcW w:w="1305" w:type="dxa"/>
            <w:vAlign w:val="center"/>
          </w:tcPr>
          <w:p w:rsidR="006E1A6F" w:rsidRDefault="006E1A6F" w:rsidP="006E1A6F">
            <w:pPr>
              <w:jc w:val="center"/>
            </w:pPr>
            <w:r>
              <w:t>96</w:t>
            </w:r>
          </w:p>
        </w:tc>
        <w:tc>
          <w:tcPr>
            <w:tcW w:w="1922" w:type="dxa"/>
            <w:vAlign w:val="center"/>
          </w:tcPr>
          <w:p w:rsidR="006E1A6F" w:rsidRDefault="006E1A6F" w:rsidP="006E1A6F">
            <w:pPr>
              <w:jc w:val="center"/>
            </w:pPr>
            <w:r>
              <w:t>354°39'29"</w:t>
            </w:r>
          </w:p>
        </w:tc>
        <w:tc>
          <w:tcPr>
            <w:tcW w:w="1560" w:type="dxa"/>
            <w:vAlign w:val="center"/>
          </w:tcPr>
          <w:p w:rsidR="006E1A6F" w:rsidRDefault="006E1A6F" w:rsidP="006E1A6F">
            <w:pPr>
              <w:jc w:val="center"/>
            </w:pPr>
            <w:r>
              <w:t>3,87</w:t>
            </w:r>
          </w:p>
        </w:tc>
        <w:tc>
          <w:tcPr>
            <w:tcW w:w="1871" w:type="dxa"/>
            <w:vAlign w:val="center"/>
          </w:tcPr>
          <w:p w:rsidR="006E1A6F" w:rsidRDefault="006E1A6F" w:rsidP="006E1A6F">
            <w:pPr>
              <w:jc w:val="center"/>
            </w:pPr>
            <w:r>
              <w:t>445091,45</w:t>
            </w:r>
          </w:p>
        </w:tc>
        <w:tc>
          <w:tcPr>
            <w:tcW w:w="1871" w:type="dxa"/>
            <w:vAlign w:val="center"/>
          </w:tcPr>
          <w:p w:rsidR="006E1A6F" w:rsidRDefault="006E1A6F" w:rsidP="006E1A6F">
            <w:pPr>
              <w:jc w:val="center"/>
            </w:pPr>
            <w:r>
              <w:t>2218053,40</w:t>
            </w:r>
          </w:p>
        </w:tc>
      </w:tr>
      <w:tr w:rsidR="006E1A6F" w:rsidTr="006E1A6F">
        <w:trPr>
          <w:jc w:val="center"/>
        </w:trPr>
        <w:tc>
          <w:tcPr>
            <w:tcW w:w="1305" w:type="dxa"/>
            <w:vAlign w:val="center"/>
          </w:tcPr>
          <w:p w:rsidR="006E1A6F" w:rsidRDefault="006E1A6F" w:rsidP="006E1A6F">
            <w:pPr>
              <w:jc w:val="center"/>
            </w:pPr>
            <w:r>
              <w:t>97</w:t>
            </w:r>
          </w:p>
        </w:tc>
        <w:tc>
          <w:tcPr>
            <w:tcW w:w="1922" w:type="dxa"/>
            <w:vAlign w:val="center"/>
          </w:tcPr>
          <w:p w:rsidR="006E1A6F" w:rsidRDefault="006E1A6F" w:rsidP="006E1A6F">
            <w:pPr>
              <w:jc w:val="center"/>
            </w:pPr>
            <w:r>
              <w:t>261°53'54"</w:t>
            </w:r>
          </w:p>
        </w:tc>
        <w:tc>
          <w:tcPr>
            <w:tcW w:w="1560" w:type="dxa"/>
            <w:vAlign w:val="center"/>
          </w:tcPr>
          <w:p w:rsidR="006E1A6F" w:rsidRDefault="006E1A6F" w:rsidP="006E1A6F">
            <w:pPr>
              <w:jc w:val="center"/>
            </w:pPr>
            <w:r>
              <w:t>68,33</w:t>
            </w:r>
          </w:p>
        </w:tc>
        <w:tc>
          <w:tcPr>
            <w:tcW w:w="1871" w:type="dxa"/>
            <w:vAlign w:val="center"/>
          </w:tcPr>
          <w:p w:rsidR="006E1A6F" w:rsidRDefault="006E1A6F" w:rsidP="006E1A6F">
            <w:pPr>
              <w:jc w:val="center"/>
            </w:pPr>
            <w:r>
              <w:t>445091,09</w:t>
            </w:r>
          </w:p>
        </w:tc>
        <w:tc>
          <w:tcPr>
            <w:tcW w:w="1871" w:type="dxa"/>
            <w:vAlign w:val="center"/>
          </w:tcPr>
          <w:p w:rsidR="006E1A6F" w:rsidRDefault="006E1A6F" w:rsidP="006E1A6F">
            <w:pPr>
              <w:jc w:val="center"/>
            </w:pPr>
            <w:r>
              <w:t>2218057,25</w:t>
            </w:r>
          </w:p>
        </w:tc>
      </w:tr>
      <w:tr w:rsidR="006E1A6F" w:rsidTr="006E1A6F">
        <w:trPr>
          <w:jc w:val="center"/>
        </w:trPr>
        <w:tc>
          <w:tcPr>
            <w:tcW w:w="1305" w:type="dxa"/>
            <w:vAlign w:val="center"/>
          </w:tcPr>
          <w:p w:rsidR="006E1A6F" w:rsidRDefault="006E1A6F" w:rsidP="006E1A6F">
            <w:pPr>
              <w:jc w:val="center"/>
            </w:pPr>
            <w:r>
              <w:t>98</w:t>
            </w:r>
          </w:p>
        </w:tc>
        <w:tc>
          <w:tcPr>
            <w:tcW w:w="1922" w:type="dxa"/>
            <w:vAlign w:val="center"/>
          </w:tcPr>
          <w:p w:rsidR="006E1A6F" w:rsidRDefault="006E1A6F" w:rsidP="006E1A6F">
            <w:pPr>
              <w:jc w:val="center"/>
            </w:pPr>
            <w:r>
              <w:t>351°23'41"</w:t>
            </w:r>
          </w:p>
        </w:tc>
        <w:tc>
          <w:tcPr>
            <w:tcW w:w="1560" w:type="dxa"/>
            <w:vAlign w:val="center"/>
          </w:tcPr>
          <w:p w:rsidR="006E1A6F" w:rsidRDefault="006E1A6F" w:rsidP="006E1A6F">
            <w:pPr>
              <w:jc w:val="center"/>
            </w:pPr>
            <w:r>
              <w:t>196,49</w:t>
            </w:r>
          </w:p>
        </w:tc>
        <w:tc>
          <w:tcPr>
            <w:tcW w:w="1871" w:type="dxa"/>
            <w:vAlign w:val="center"/>
          </w:tcPr>
          <w:p w:rsidR="006E1A6F" w:rsidRDefault="006E1A6F" w:rsidP="006E1A6F">
            <w:pPr>
              <w:jc w:val="center"/>
            </w:pPr>
            <w:r>
              <w:t>445023,44</w:t>
            </w:r>
          </w:p>
        </w:tc>
        <w:tc>
          <w:tcPr>
            <w:tcW w:w="1871" w:type="dxa"/>
            <w:vAlign w:val="center"/>
          </w:tcPr>
          <w:p w:rsidR="006E1A6F" w:rsidRDefault="006E1A6F" w:rsidP="006E1A6F">
            <w:pPr>
              <w:jc w:val="center"/>
            </w:pPr>
            <w:r>
              <w:t>2218047,62</w:t>
            </w:r>
          </w:p>
        </w:tc>
      </w:tr>
      <w:tr w:rsidR="006E1A6F" w:rsidTr="006E1A6F">
        <w:trPr>
          <w:jc w:val="center"/>
        </w:trPr>
        <w:tc>
          <w:tcPr>
            <w:tcW w:w="1305" w:type="dxa"/>
            <w:vAlign w:val="center"/>
          </w:tcPr>
          <w:p w:rsidR="006E1A6F" w:rsidRDefault="006E1A6F" w:rsidP="006E1A6F">
            <w:pPr>
              <w:jc w:val="center"/>
            </w:pPr>
            <w:r>
              <w:t>99</w:t>
            </w:r>
          </w:p>
        </w:tc>
        <w:tc>
          <w:tcPr>
            <w:tcW w:w="1922" w:type="dxa"/>
            <w:vAlign w:val="center"/>
          </w:tcPr>
          <w:p w:rsidR="006E1A6F" w:rsidRDefault="006E1A6F" w:rsidP="006E1A6F">
            <w:pPr>
              <w:jc w:val="center"/>
            </w:pPr>
            <w:r>
              <w:t>81°22'25"</w:t>
            </w:r>
          </w:p>
        </w:tc>
        <w:tc>
          <w:tcPr>
            <w:tcW w:w="1560" w:type="dxa"/>
            <w:vAlign w:val="center"/>
          </w:tcPr>
          <w:p w:rsidR="006E1A6F" w:rsidRDefault="006E1A6F" w:rsidP="006E1A6F">
            <w:pPr>
              <w:jc w:val="center"/>
            </w:pPr>
            <w:r>
              <w:t>8</w:t>
            </w:r>
          </w:p>
        </w:tc>
        <w:tc>
          <w:tcPr>
            <w:tcW w:w="1871" w:type="dxa"/>
            <w:vAlign w:val="center"/>
          </w:tcPr>
          <w:p w:rsidR="006E1A6F" w:rsidRDefault="006E1A6F" w:rsidP="006E1A6F">
            <w:pPr>
              <w:jc w:val="center"/>
            </w:pPr>
            <w:r>
              <w:t>444994,04</w:t>
            </w:r>
          </w:p>
        </w:tc>
        <w:tc>
          <w:tcPr>
            <w:tcW w:w="1871" w:type="dxa"/>
            <w:vAlign w:val="center"/>
          </w:tcPr>
          <w:p w:rsidR="006E1A6F" w:rsidRDefault="006E1A6F" w:rsidP="006E1A6F">
            <w:pPr>
              <w:jc w:val="center"/>
            </w:pPr>
            <w:r>
              <w:t>2218241,90</w:t>
            </w:r>
          </w:p>
        </w:tc>
      </w:tr>
      <w:tr w:rsidR="006E1A6F" w:rsidTr="006E1A6F">
        <w:trPr>
          <w:jc w:val="center"/>
        </w:trPr>
        <w:tc>
          <w:tcPr>
            <w:tcW w:w="1305" w:type="dxa"/>
            <w:vAlign w:val="center"/>
          </w:tcPr>
          <w:p w:rsidR="006E1A6F" w:rsidRDefault="006E1A6F" w:rsidP="006E1A6F">
            <w:pPr>
              <w:jc w:val="center"/>
            </w:pPr>
            <w:r>
              <w:t>56</w:t>
            </w:r>
          </w:p>
        </w:tc>
        <w:tc>
          <w:tcPr>
            <w:tcW w:w="1922" w:type="dxa"/>
            <w:vAlign w:val="center"/>
          </w:tcPr>
          <w:p w:rsidR="006E1A6F" w:rsidRDefault="006E1A6F" w:rsidP="006E1A6F">
            <w:pPr>
              <w:jc w:val="center"/>
            </w:pPr>
            <w:r>
              <w:t>171°23'44"</w:t>
            </w:r>
          </w:p>
        </w:tc>
        <w:tc>
          <w:tcPr>
            <w:tcW w:w="1560" w:type="dxa"/>
            <w:vAlign w:val="center"/>
          </w:tcPr>
          <w:p w:rsidR="006E1A6F" w:rsidRDefault="006E1A6F" w:rsidP="006E1A6F">
            <w:pPr>
              <w:jc w:val="center"/>
            </w:pPr>
            <w:r>
              <w:t>188,55</w:t>
            </w:r>
          </w:p>
        </w:tc>
        <w:tc>
          <w:tcPr>
            <w:tcW w:w="1871" w:type="dxa"/>
            <w:vAlign w:val="center"/>
          </w:tcPr>
          <w:p w:rsidR="006E1A6F" w:rsidRDefault="006E1A6F" w:rsidP="006E1A6F">
            <w:pPr>
              <w:jc w:val="center"/>
            </w:pPr>
            <w:r>
              <w:t>445001,95</w:t>
            </w:r>
          </w:p>
        </w:tc>
        <w:tc>
          <w:tcPr>
            <w:tcW w:w="1871" w:type="dxa"/>
            <w:vAlign w:val="center"/>
          </w:tcPr>
          <w:p w:rsidR="006E1A6F" w:rsidRDefault="006E1A6F" w:rsidP="006E1A6F">
            <w:pPr>
              <w:jc w:val="center"/>
            </w:pPr>
            <w:r>
              <w:t>2218243,10</w:t>
            </w:r>
          </w:p>
        </w:tc>
      </w:tr>
      <w:tr w:rsidR="006E1A6F" w:rsidTr="006E1A6F">
        <w:trPr>
          <w:jc w:val="center"/>
        </w:trPr>
        <w:tc>
          <w:tcPr>
            <w:tcW w:w="1305" w:type="dxa"/>
          </w:tcPr>
          <w:p w:rsidR="006E1A6F" w:rsidRDefault="006E1A6F" w:rsidP="006E1A6F"/>
        </w:tc>
        <w:tc>
          <w:tcPr>
            <w:tcW w:w="1922" w:type="dxa"/>
          </w:tcPr>
          <w:p w:rsidR="006E1A6F" w:rsidRDefault="006E1A6F" w:rsidP="006E1A6F"/>
        </w:tc>
        <w:tc>
          <w:tcPr>
            <w:tcW w:w="1560" w:type="dxa"/>
          </w:tcPr>
          <w:p w:rsidR="006E1A6F" w:rsidRDefault="006E1A6F" w:rsidP="006E1A6F"/>
        </w:tc>
        <w:tc>
          <w:tcPr>
            <w:tcW w:w="1871" w:type="dxa"/>
          </w:tcPr>
          <w:p w:rsidR="006E1A6F" w:rsidRDefault="006E1A6F" w:rsidP="006E1A6F"/>
        </w:tc>
        <w:tc>
          <w:tcPr>
            <w:tcW w:w="1871" w:type="dxa"/>
          </w:tcPr>
          <w:p w:rsidR="006E1A6F" w:rsidRDefault="006E1A6F" w:rsidP="006E1A6F"/>
        </w:tc>
      </w:tr>
      <w:tr w:rsidR="006E1A6F" w:rsidTr="006E1A6F">
        <w:trPr>
          <w:jc w:val="center"/>
        </w:trPr>
        <w:tc>
          <w:tcPr>
            <w:tcW w:w="1305" w:type="dxa"/>
            <w:vAlign w:val="center"/>
          </w:tcPr>
          <w:p w:rsidR="006E1A6F" w:rsidRDefault="006E1A6F" w:rsidP="006E1A6F">
            <w:pPr>
              <w:jc w:val="center"/>
            </w:pPr>
            <w:r>
              <w:t>100</w:t>
            </w:r>
          </w:p>
        </w:tc>
        <w:tc>
          <w:tcPr>
            <w:tcW w:w="1922" w:type="dxa"/>
            <w:vAlign w:val="center"/>
          </w:tcPr>
          <w:p w:rsidR="006E1A6F" w:rsidRDefault="006E1A6F" w:rsidP="006E1A6F">
            <w:pPr>
              <w:jc w:val="center"/>
            </w:pPr>
            <w:r>
              <w:t>141°12'14"</w:t>
            </w:r>
          </w:p>
        </w:tc>
        <w:tc>
          <w:tcPr>
            <w:tcW w:w="1560" w:type="dxa"/>
            <w:vAlign w:val="center"/>
          </w:tcPr>
          <w:p w:rsidR="006E1A6F" w:rsidRDefault="006E1A6F" w:rsidP="006E1A6F">
            <w:pPr>
              <w:jc w:val="center"/>
            </w:pPr>
            <w:r>
              <w:t>24,93</w:t>
            </w:r>
          </w:p>
        </w:tc>
        <w:tc>
          <w:tcPr>
            <w:tcW w:w="1871" w:type="dxa"/>
            <w:vAlign w:val="center"/>
          </w:tcPr>
          <w:p w:rsidR="006E1A6F" w:rsidRDefault="006E1A6F" w:rsidP="006E1A6F">
            <w:pPr>
              <w:jc w:val="center"/>
            </w:pPr>
            <w:r>
              <w:t>446329,05</w:t>
            </w:r>
          </w:p>
        </w:tc>
        <w:tc>
          <w:tcPr>
            <w:tcW w:w="1871" w:type="dxa"/>
            <w:vAlign w:val="center"/>
          </w:tcPr>
          <w:p w:rsidR="006E1A6F" w:rsidRDefault="006E1A6F" w:rsidP="006E1A6F">
            <w:pPr>
              <w:jc w:val="center"/>
            </w:pPr>
            <w:r>
              <w:t>2220085,61</w:t>
            </w:r>
          </w:p>
        </w:tc>
      </w:tr>
      <w:tr w:rsidR="006E1A6F" w:rsidTr="006E1A6F">
        <w:trPr>
          <w:jc w:val="center"/>
        </w:trPr>
        <w:tc>
          <w:tcPr>
            <w:tcW w:w="1305" w:type="dxa"/>
            <w:vAlign w:val="center"/>
          </w:tcPr>
          <w:p w:rsidR="006E1A6F" w:rsidRDefault="006E1A6F" w:rsidP="006E1A6F">
            <w:pPr>
              <w:jc w:val="center"/>
            </w:pPr>
            <w:r>
              <w:t>101</w:t>
            </w:r>
          </w:p>
        </w:tc>
        <w:tc>
          <w:tcPr>
            <w:tcW w:w="1922" w:type="dxa"/>
            <w:vAlign w:val="center"/>
          </w:tcPr>
          <w:p w:rsidR="006E1A6F" w:rsidRDefault="006E1A6F" w:rsidP="006E1A6F">
            <w:pPr>
              <w:jc w:val="center"/>
            </w:pPr>
            <w:r>
              <w:t>51°11'47"</w:t>
            </w:r>
          </w:p>
        </w:tc>
        <w:tc>
          <w:tcPr>
            <w:tcW w:w="1560" w:type="dxa"/>
            <w:vAlign w:val="center"/>
          </w:tcPr>
          <w:p w:rsidR="006E1A6F" w:rsidRDefault="006E1A6F" w:rsidP="006E1A6F">
            <w:pPr>
              <w:jc w:val="center"/>
            </w:pPr>
            <w:r>
              <w:t>4,98</w:t>
            </w:r>
          </w:p>
        </w:tc>
        <w:tc>
          <w:tcPr>
            <w:tcW w:w="1871" w:type="dxa"/>
            <w:vAlign w:val="center"/>
          </w:tcPr>
          <w:p w:rsidR="006E1A6F" w:rsidRDefault="006E1A6F" w:rsidP="006E1A6F">
            <w:pPr>
              <w:jc w:val="center"/>
            </w:pPr>
            <w:r>
              <w:t>446344,67</w:t>
            </w:r>
          </w:p>
        </w:tc>
        <w:tc>
          <w:tcPr>
            <w:tcW w:w="1871" w:type="dxa"/>
            <w:vAlign w:val="center"/>
          </w:tcPr>
          <w:p w:rsidR="006E1A6F" w:rsidRDefault="006E1A6F" w:rsidP="006E1A6F">
            <w:pPr>
              <w:jc w:val="center"/>
            </w:pPr>
            <w:r>
              <w:t>2220066,18</w:t>
            </w:r>
          </w:p>
        </w:tc>
      </w:tr>
      <w:tr w:rsidR="006E1A6F" w:rsidTr="006E1A6F">
        <w:trPr>
          <w:jc w:val="center"/>
        </w:trPr>
        <w:tc>
          <w:tcPr>
            <w:tcW w:w="1305" w:type="dxa"/>
            <w:vAlign w:val="center"/>
          </w:tcPr>
          <w:p w:rsidR="006E1A6F" w:rsidRDefault="006E1A6F" w:rsidP="006E1A6F">
            <w:pPr>
              <w:jc w:val="center"/>
            </w:pPr>
            <w:r>
              <w:t>102</w:t>
            </w:r>
          </w:p>
        </w:tc>
        <w:tc>
          <w:tcPr>
            <w:tcW w:w="1922" w:type="dxa"/>
            <w:vAlign w:val="center"/>
          </w:tcPr>
          <w:p w:rsidR="006E1A6F" w:rsidRDefault="006E1A6F" w:rsidP="006E1A6F">
            <w:pPr>
              <w:jc w:val="center"/>
            </w:pPr>
            <w:r>
              <w:t>141°4'16"</w:t>
            </w:r>
          </w:p>
        </w:tc>
        <w:tc>
          <w:tcPr>
            <w:tcW w:w="1560" w:type="dxa"/>
            <w:vAlign w:val="center"/>
          </w:tcPr>
          <w:p w:rsidR="006E1A6F" w:rsidRDefault="006E1A6F" w:rsidP="006E1A6F">
            <w:pPr>
              <w:jc w:val="center"/>
            </w:pPr>
            <w:r>
              <w:t>70,14</w:t>
            </w:r>
          </w:p>
        </w:tc>
        <w:tc>
          <w:tcPr>
            <w:tcW w:w="1871" w:type="dxa"/>
            <w:vAlign w:val="center"/>
          </w:tcPr>
          <w:p w:rsidR="006E1A6F" w:rsidRDefault="006E1A6F" w:rsidP="006E1A6F">
            <w:pPr>
              <w:jc w:val="center"/>
            </w:pPr>
            <w:r>
              <w:t>446348,55</w:t>
            </w:r>
          </w:p>
        </w:tc>
        <w:tc>
          <w:tcPr>
            <w:tcW w:w="1871" w:type="dxa"/>
            <w:vAlign w:val="center"/>
          </w:tcPr>
          <w:p w:rsidR="006E1A6F" w:rsidRDefault="006E1A6F" w:rsidP="006E1A6F">
            <w:pPr>
              <w:jc w:val="center"/>
            </w:pPr>
            <w:r>
              <w:t>2220069,30</w:t>
            </w:r>
          </w:p>
        </w:tc>
      </w:tr>
      <w:tr w:rsidR="006E1A6F" w:rsidTr="006E1A6F">
        <w:trPr>
          <w:jc w:val="center"/>
        </w:trPr>
        <w:tc>
          <w:tcPr>
            <w:tcW w:w="1305" w:type="dxa"/>
            <w:vAlign w:val="center"/>
          </w:tcPr>
          <w:p w:rsidR="006E1A6F" w:rsidRDefault="006E1A6F" w:rsidP="006E1A6F">
            <w:pPr>
              <w:jc w:val="center"/>
            </w:pPr>
            <w:r>
              <w:t>103</w:t>
            </w:r>
          </w:p>
        </w:tc>
        <w:tc>
          <w:tcPr>
            <w:tcW w:w="1922" w:type="dxa"/>
            <w:vAlign w:val="center"/>
          </w:tcPr>
          <w:p w:rsidR="006E1A6F" w:rsidRDefault="006E1A6F" w:rsidP="006E1A6F">
            <w:pPr>
              <w:jc w:val="center"/>
            </w:pPr>
            <w:r>
              <w:t>231°6'0"</w:t>
            </w:r>
          </w:p>
        </w:tc>
        <w:tc>
          <w:tcPr>
            <w:tcW w:w="1560" w:type="dxa"/>
            <w:vAlign w:val="center"/>
          </w:tcPr>
          <w:p w:rsidR="006E1A6F" w:rsidRDefault="006E1A6F" w:rsidP="006E1A6F">
            <w:pPr>
              <w:jc w:val="center"/>
            </w:pPr>
            <w:r>
              <w:t>70,07</w:t>
            </w:r>
          </w:p>
        </w:tc>
        <w:tc>
          <w:tcPr>
            <w:tcW w:w="1871" w:type="dxa"/>
            <w:vAlign w:val="center"/>
          </w:tcPr>
          <w:p w:rsidR="006E1A6F" w:rsidRDefault="006E1A6F" w:rsidP="006E1A6F">
            <w:pPr>
              <w:jc w:val="center"/>
            </w:pPr>
            <w:r>
              <w:t>446392,62</w:t>
            </w:r>
          </w:p>
        </w:tc>
        <w:tc>
          <w:tcPr>
            <w:tcW w:w="1871" w:type="dxa"/>
            <w:vAlign w:val="center"/>
          </w:tcPr>
          <w:p w:rsidR="006E1A6F" w:rsidRDefault="006E1A6F" w:rsidP="006E1A6F">
            <w:pPr>
              <w:jc w:val="center"/>
            </w:pPr>
            <w:r>
              <w:t>2220014,74</w:t>
            </w:r>
          </w:p>
        </w:tc>
      </w:tr>
      <w:tr w:rsidR="006E1A6F" w:rsidTr="006E1A6F">
        <w:trPr>
          <w:jc w:val="center"/>
        </w:trPr>
        <w:tc>
          <w:tcPr>
            <w:tcW w:w="1305" w:type="dxa"/>
            <w:vAlign w:val="center"/>
          </w:tcPr>
          <w:p w:rsidR="006E1A6F" w:rsidRDefault="006E1A6F" w:rsidP="006E1A6F">
            <w:pPr>
              <w:jc w:val="center"/>
            </w:pPr>
            <w:r>
              <w:t>104</w:t>
            </w:r>
          </w:p>
        </w:tc>
        <w:tc>
          <w:tcPr>
            <w:tcW w:w="1922" w:type="dxa"/>
            <w:vAlign w:val="center"/>
          </w:tcPr>
          <w:p w:rsidR="006E1A6F" w:rsidRDefault="006E1A6F" w:rsidP="006E1A6F">
            <w:pPr>
              <w:jc w:val="center"/>
            </w:pPr>
            <w:r>
              <w:t>141°3'9"</w:t>
            </w:r>
          </w:p>
        </w:tc>
        <w:tc>
          <w:tcPr>
            <w:tcW w:w="1560" w:type="dxa"/>
            <w:vAlign w:val="center"/>
          </w:tcPr>
          <w:p w:rsidR="006E1A6F" w:rsidRDefault="006E1A6F" w:rsidP="006E1A6F">
            <w:pPr>
              <w:jc w:val="center"/>
            </w:pPr>
            <w:r>
              <w:t>10,26</w:t>
            </w:r>
          </w:p>
        </w:tc>
        <w:tc>
          <w:tcPr>
            <w:tcW w:w="1871" w:type="dxa"/>
            <w:vAlign w:val="center"/>
          </w:tcPr>
          <w:p w:rsidR="006E1A6F" w:rsidRDefault="006E1A6F" w:rsidP="006E1A6F">
            <w:pPr>
              <w:jc w:val="center"/>
            </w:pPr>
            <w:r>
              <w:t>446338,09</w:t>
            </w:r>
          </w:p>
        </w:tc>
        <w:tc>
          <w:tcPr>
            <w:tcW w:w="1871" w:type="dxa"/>
            <w:vAlign w:val="center"/>
          </w:tcPr>
          <w:p w:rsidR="006E1A6F" w:rsidRDefault="006E1A6F" w:rsidP="006E1A6F">
            <w:pPr>
              <w:jc w:val="center"/>
            </w:pPr>
            <w:r>
              <w:t>2219970,74</w:t>
            </w:r>
          </w:p>
        </w:tc>
      </w:tr>
      <w:tr w:rsidR="006E1A6F" w:rsidTr="006E1A6F">
        <w:trPr>
          <w:jc w:val="center"/>
        </w:trPr>
        <w:tc>
          <w:tcPr>
            <w:tcW w:w="1305" w:type="dxa"/>
            <w:vAlign w:val="center"/>
          </w:tcPr>
          <w:p w:rsidR="006E1A6F" w:rsidRDefault="006E1A6F" w:rsidP="006E1A6F">
            <w:pPr>
              <w:jc w:val="center"/>
            </w:pPr>
            <w:r>
              <w:t>105</w:t>
            </w:r>
          </w:p>
        </w:tc>
        <w:tc>
          <w:tcPr>
            <w:tcW w:w="1922" w:type="dxa"/>
            <w:vAlign w:val="center"/>
          </w:tcPr>
          <w:p w:rsidR="006E1A6F" w:rsidRDefault="006E1A6F" w:rsidP="006E1A6F">
            <w:pPr>
              <w:jc w:val="center"/>
            </w:pPr>
            <w:r>
              <w:t>231°1'50"</w:t>
            </w:r>
          </w:p>
        </w:tc>
        <w:tc>
          <w:tcPr>
            <w:tcW w:w="1560" w:type="dxa"/>
            <w:vAlign w:val="center"/>
          </w:tcPr>
          <w:p w:rsidR="006E1A6F" w:rsidRDefault="006E1A6F" w:rsidP="006E1A6F">
            <w:pPr>
              <w:jc w:val="center"/>
            </w:pPr>
            <w:r>
              <w:t>12,72</w:t>
            </w:r>
          </w:p>
        </w:tc>
        <w:tc>
          <w:tcPr>
            <w:tcW w:w="1871" w:type="dxa"/>
            <w:vAlign w:val="center"/>
          </w:tcPr>
          <w:p w:rsidR="006E1A6F" w:rsidRDefault="006E1A6F" w:rsidP="006E1A6F">
            <w:pPr>
              <w:jc w:val="center"/>
            </w:pPr>
            <w:r>
              <w:t>446344,54</w:t>
            </w:r>
          </w:p>
        </w:tc>
        <w:tc>
          <w:tcPr>
            <w:tcW w:w="1871" w:type="dxa"/>
            <w:vAlign w:val="center"/>
          </w:tcPr>
          <w:p w:rsidR="006E1A6F" w:rsidRDefault="006E1A6F" w:rsidP="006E1A6F">
            <w:pPr>
              <w:jc w:val="center"/>
            </w:pPr>
            <w:r>
              <w:t>2219962,76</w:t>
            </w:r>
          </w:p>
        </w:tc>
      </w:tr>
      <w:tr w:rsidR="006E1A6F" w:rsidTr="006E1A6F">
        <w:trPr>
          <w:jc w:val="center"/>
        </w:trPr>
        <w:tc>
          <w:tcPr>
            <w:tcW w:w="1305" w:type="dxa"/>
            <w:vAlign w:val="center"/>
          </w:tcPr>
          <w:p w:rsidR="006E1A6F" w:rsidRDefault="006E1A6F" w:rsidP="006E1A6F">
            <w:pPr>
              <w:jc w:val="center"/>
            </w:pPr>
            <w:r>
              <w:t>106</w:t>
            </w:r>
          </w:p>
        </w:tc>
        <w:tc>
          <w:tcPr>
            <w:tcW w:w="1922" w:type="dxa"/>
            <w:vAlign w:val="center"/>
          </w:tcPr>
          <w:p w:rsidR="006E1A6F" w:rsidRDefault="006E1A6F" w:rsidP="006E1A6F">
            <w:pPr>
              <w:jc w:val="center"/>
            </w:pPr>
            <w:r>
              <w:t>321°4'11"</w:t>
            </w:r>
          </w:p>
        </w:tc>
        <w:tc>
          <w:tcPr>
            <w:tcW w:w="1560" w:type="dxa"/>
            <w:vAlign w:val="center"/>
          </w:tcPr>
          <w:p w:rsidR="006E1A6F" w:rsidRDefault="006E1A6F" w:rsidP="006E1A6F">
            <w:pPr>
              <w:jc w:val="center"/>
            </w:pPr>
            <w:r>
              <w:t>6,29</w:t>
            </w:r>
          </w:p>
        </w:tc>
        <w:tc>
          <w:tcPr>
            <w:tcW w:w="1871" w:type="dxa"/>
            <w:vAlign w:val="center"/>
          </w:tcPr>
          <w:p w:rsidR="006E1A6F" w:rsidRDefault="006E1A6F" w:rsidP="006E1A6F">
            <w:pPr>
              <w:jc w:val="center"/>
            </w:pPr>
            <w:r>
              <w:t>446334,65</w:t>
            </w:r>
          </w:p>
        </w:tc>
        <w:tc>
          <w:tcPr>
            <w:tcW w:w="1871" w:type="dxa"/>
            <w:vAlign w:val="center"/>
          </w:tcPr>
          <w:p w:rsidR="006E1A6F" w:rsidRDefault="006E1A6F" w:rsidP="006E1A6F">
            <w:pPr>
              <w:jc w:val="center"/>
            </w:pPr>
            <w:r>
              <w:t>2219954,76</w:t>
            </w:r>
          </w:p>
        </w:tc>
      </w:tr>
      <w:tr w:rsidR="006E1A6F" w:rsidTr="006E1A6F">
        <w:trPr>
          <w:jc w:val="center"/>
        </w:trPr>
        <w:tc>
          <w:tcPr>
            <w:tcW w:w="1305" w:type="dxa"/>
            <w:vAlign w:val="center"/>
          </w:tcPr>
          <w:p w:rsidR="006E1A6F" w:rsidRDefault="006E1A6F" w:rsidP="006E1A6F">
            <w:pPr>
              <w:jc w:val="center"/>
            </w:pPr>
            <w:r>
              <w:t>107</w:t>
            </w:r>
          </w:p>
        </w:tc>
        <w:tc>
          <w:tcPr>
            <w:tcW w:w="1922" w:type="dxa"/>
            <w:vAlign w:val="center"/>
          </w:tcPr>
          <w:p w:rsidR="006E1A6F" w:rsidRDefault="006E1A6F" w:rsidP="006E1A6F">
            <w:pPr>
              <w:jc w:val="center"/>
            </w:pPr>
            <w:r>
              <w:t>231°16'7"</w:t>
            </w:r>
          </w:p>
        </w:tc>
        <w:tc>
          <w:tcPr>
            <w:tcW w:w="1560" w:type="dxa"/>
            <w:vAlign w:val="center"/>
          </w:tcPr>
          <w:p w:rsidR="006E1A6F" w:rsidRDefault="006E1A6F" w:rsidP="006E1A6F">
            <w:pPr>
              <w:jc w:val="center"/>
            </w:pPr>
            <w:r>
              <w:t>3,76</w:t>
            </w:r>
          </w:p>
        </w:tc>
        <w:tc>
          <w:tcPr>
            <w:tcW w:w="1871" w:type="dxa"/>
            <w:vAlign w:val="center"/>
          </w:tcPr>
          <w:p w:rsidR="006E1A6F" w:rsidRDefault="006E1A6F" w:rsidP="006E1A6F">
            <w:pPr>
              <w:jc w:val="center"/>
            </w:pPr>
            <w:r>
              <w:t>446330,70</w:t>
            </w:r>
          </w:p>
        </w:tc>
        <w:tc>
          <w:tcPr>
            <w:tcW w:w="1871" w:type="dxa"/>
            <w:vAlign w:val="center"/>
          </w:tcPr>
          <w:p w:rsidR="006E1A6F" w:rsidRDefault="006E1A6F" w:rsidP="006E1A6F">
            <w:pPr>
              <w:jc w:val="center"/>
            </w:pPr>
            <w:r>
              <w:t>2219959,65</w:t>
            </w:r>
          </w:p>
        </w:tc>
      </w:tr>
      <w:tr w:rsidR="006E1A6F" w:rsidTr="006E1A6F">
        <w:trPr>
          <w:jc w:val="center"/>
        </w:trPr>
        <w:tc>
          <w:tcPr>
            <w:tcW w:w="1305" w:type="dxa"/>
            <w:vAlign w:val="center"/>
          </w:tcPr>
          <w:p w:rsidR="006E1A6F" w:rsidRDefault="006E1A6F" w:rsidP="006E1A6F">
            <w:pPr>
              <w:jc w:val="center"/>
            </w:pPr>
            <w:r>
              <w:t>108</w:t>
            </w:r>
          </w:p>
        </w:tc>
        <w:tc>
          <w:tcPr>
            <w:tcW w:w="1922" w:type="dxa"/>
            <w:vAlign w:val="center"/>
          </w:tcPr>
          <w:p w:rsidR="006E1A6F" w:rsidRDefault="006E1A6F" w:rsidP="006E1A6F">
            <w:pPr>
              <w:jc w:val="center"/>
            </w:pPr>
            <w:r>
              <w:t>234°25'3"</w:t>
            </w:r>
          </w:p>
        </w:tc>
        <w:tc>
          <w:tcPr>
            <w:tcW w:w="1560" w:type="dxa"/>
            <w:vAlign w:val="center"/>
          </w:tcPr>
          <w:p w:rsidR="006E1A6F" w:rsidRDefault="006E1A6F" w:rsidP="006E1A6F">
            <w:pPr>
              <w:jc w:val="center"/>
            </w:pPr>
            <w:r>
              <w:t>4,45</w:t>
            </w:r>
          </w:p>
        </w:tc>
        <w:tc>
          <w:tcPr>
            <w:tcW w:w="1871" w:type="dxa"/>
            <w:vAlign w:val="center"/>
          </w:tcPr>
          <w:p w:rsidR="006E1A6F" w:rsidRDefault="006E1A6F" w:rsidP="006E1A6F">
            <w:pPr>
              <w:jc w:val="center"/>
            </w:pPr>
            <w:r>
              <w:t>446327,77</w:t>
            </w:r>
          </w:p>
        </w:tc>
        <w:tc>
          <w:tcPr>
            <w:tcW w:w="1871" w:type="dxa"/>
            <w:vAlign w:val="center"/>
          </w:tcPr>
          <w:p w:rsidR="006E1A6F" w:rsidRDefault="006E1A6F" w:rsidP="006E1A6F">
            <w:pPr>
              <w:jc w:val="center"/>
            </w:pPr>
            <w:r>
              <w:t>2219957,30</w:t>
            </w:r>
          </w:p>
        </w:tc>
      </w:tr>
      <w:tr w:rsidR="006E1A6F" w:rsidTr="006E1A6F">
        <w:trPr>
          <w:jc w:val="center"/>
        </w:trPr>
        <w:tc>
          <w:tcPr>
            <w:tcW w:w="1305" w:type="dxa"/>
            <w:vAlign w:val="center"/>
          </w:tcPr>
          <w:p w:rsidR="006E1A6F" w:rsidRDefault="006E1A6F" w:rsidP="006E1A6F">
            <w:pPr>
              <w:jc w:val="center"/>
            </w:pPr>
            <w:r>
              <w:t>109</w:t>
            </w:r>
          </w:p>
        </w:tc>
        <w:tc>
          <w:tcPr>
            <w:tcW w:w="1922" w:type="dxa"/>
            <w:vAlign w:val="center"/>
          </w:tcPr>
          <w:p w:rsidR="006E1A6F" w:rsidRDefault="006E1A6F" w:rsidP="006E1A6F">
            <w:pPr>
              <w:jc w:val="center"/>
            </w:pPr>
            <w:r>
              <w:t>144°3'29"</w:t>
            </w:r>
          </w:p>
        </w:tc>
        <w:tc>
          <w:tcPr>
            <w:tcW w:w="1560" w:type="dxa"/>
            <w:vAlign w:val="center"/>
          </w:tcPr>
          <w:p w:rsidR="006E1A6F" w:rsidRDefault="006E1A6F" w:rsidP="006E1A6F">
            <w:pPr>
              <w:jc w:val="center"/>
            </w:pPr>
            <w:r>
              <w:t>235,48</w:t>
            </w:r>
          </w:p>
        </w:tc>
        <w:tc>
          <w:tcPr>
            <w:tcW w:w="1871" w:type="dxa"/>
            <w:vAlign w:val="center"/>
          </w:tcPr>
          <w:p w:rsidR="006E1A6F" w:rsidRDefault="006E1A6F" w:rsidP="006E1A6F">
            <w:pPr>
              <w:jc w:val="center"/>
            </w:pPr>
            <w:r>
              <w:t>446324,15</w:t>
            </w:r>
          </w:p>
        </w:tc>
        <w:tc>
          <w:tcPr>
            <w:tcW w:w="1871" w:type="dxa"/>
            <w:vAlign w:val="center"/>
          </w:tcPr>
          <w:p w:rsidR="006E1A6F" w:rsidRDefault="006E1A6F" w:rsidP="006E1A6F">
            <w:pPr>
              <w:jc w:val="center"/>
            </w:pPr>
            <w:r>
              <w:t>2219954,71</w:t>
            </w:r>
          </w:p>
        </w:tc>
      </w:tr>
      <w:tr w:rsidR="006E1A6F" w:rsidTr="006E1A6F">
        <w:trPr>
          <w:jc w:val="center"/>
        </w:trPr>
        <w:tc>
          <w:tcPr>
            <w:tcW w:w="1305" w:type="dxa"/>
            <w:vAlign w:val="center"/>
          </w:tcPr>
          <w:p w:rsidR="006E1A6F" w:rsidRDefault="006E1A6F" w:rsidP="006E1A6F">
            <w:pPr>
              <w:jc w:val="center"/>
            </w:pPr>
            <w:r>
              <w:t>110</w:t>
            </w:r>
          </w:p>
        </w:tc>
        <w:tc>
          <w:tcPr>
            <w:tcW w:w="1922" w:type="dxa"/>
            <w:vAlign w:val="center"/>
          </w:tcPr>
          <w:p w:rsidR="006E1A6F" w:rsidRDefault="006E1A6F" w:rsidP="006E1A6F">
            <w:pPr>
              <w:jc w:val="center"/>
            </w:pPr>
            <w:r>
              <w:t>144°3'23"</w:t>
            </w:r>
          </w:p>
        </w:tc>
        <w:tc>
          <w:tcPr>
            <w:tcW w:w="1560" w:type="dxa"/>
            <w:vAlign w:val="center"/>
          </w:tcPr>
          <w:p w:rsidR="006E1A6F" w:rsidRDefault="006E1A6F" w:rsidP="006E1A6F">
            <w:pPr>
              <w:jc w:val="center"/>
            </w:pPr>
            <w:r>
              <w:t>166,17</w:t>
            </w:r>
          </w:p>
        </w:tc>
        <w:tc>
          <w:tcPr>
            <w:tcW w:w="1871" w:type="dxa"/>
            <w:vAlign w:val="center"/>
          </w:tcPr>
          <w:p w:rsidR="006E1A6F" w:rsidRDefault="006E1A6F" w:rsidP="006E1A6F">
            <w:pPr>
              <w:jc w:val="center"/>
            </w:pPr>
            <w:r>
              <w:t>446462,37</w:t>
            </w:r>
          </w:p>
        </w:tc>
        <w:tc>
          <w:tcPr>
            <w:tcW w:w="1871" w:type="dxa"/>
            <w:vAlign w:val="center"/>
          </w:tcPr>
          <w:p w:rsidR="006E1A6F" w:rsidRDefault="006E1A6F" w:rsidP="006E1A6F">
            <w:pPr>
              <w:jc w:val="center"/>
            </w:pPr>
            <w:r>
              <w:t>2219764,06</w:t>
            </w:r>
          </w:p>
        </w:tc>
      </w:tr>
      <w:tr w:rsidR="006E1A6F" w:rsidTr="006E1A6F">
        <w:trPr>
          <w:jc w:val="center"/>
        </w:trPr>
        <w:tc>
          <w:tcPr>
            <w:tcW w:w="1305" w:type="dxa"/>
            <w:vAlign w:val="center"/>
          </w:tcPr>
          <w:p w:rsidR="006E1A6F" w:rsidRDefault="006E1A6F" w:rsidP="006E1A6F">
            <w:pPr>
              <w:jc w:val="center"/>
            </w:pPr>
            <w:r>
              <w:t>111</w:t>
            </w:r>
          </w:p>
        </w:tc>
        <w:tc>
          <w:tcPr>
            <w:tcW w:w="1922" w:type="dxa"/>
            <w:vAlign w:val="center"/>
          </w:tcPr>
          <w:p w:rsidR="006E1A6F" w:rsidRDefault="006E1A6F" w:rsidP="006E1A6F">
            <w:pPr>
              <w:jc w:val="center"/>
            </w:pPr>
            <w:r>
              <w:t>144°2'21"</w:t>
            </w:r>
          </w:p>
        </w:tc>
        <w:tc>
          <w:tcPr>
            <w:tcW w:w="1560" w:type="dxa"/>
            <w:vAlign w:val="center"/>
          </w:tcPr>
          <w:p w:rsidR="006E1A6F" w:rsidRDefault="006E1A6F" w:rsidP="006E1A6F">
            <w:pPr>
              <w:jc w:val="center"/>
            </w:pPr>
            <w:r>
              <w:t>41,23</w:t>
            </w:r>
          </w:p>
        </w:tc>
        <w:tc>
          <w:tcPr>
            <w:tcW w:w="1871" w:type="dxa"/>
            <w:vAlign w:val="center"/>
          </w:tcPr>
          <w:p w:rsidR="006E1A6F" w:rsidRDefault="006E1A6F" w:rsidP="006E1A6F">
            <w:pPr>
              <w:jc w:val="center"/>
            </w:pPr>
            <w:r>
              <w:t>446559,91</w:t>
            </w:r>
          </w:p>
        </w:tc>
        <w:tc>
          <w:tcPr>
            <w:tcW w:w="1871" w:type="dxa"/>
            <w:vAlign w:val="center"/>
          </w:tcPr>
          <w:p w:rsidR="006E1A6F" w:rsidRDefault="006E1A6F" w:rsidP="006E1A6F">
            <w:pPr>
              <w:jc w:val="center"/>
            </w:pPr>
            <w:r>
              <w:t>2219629,53</w:t>
            </w:r>
          </w:p>
        </w:tc>
      </w:tr>
      <w:tr w:rsidR="006E1A6F" w:rsidTr="006E1A6F">
        <w:trPr>
          <w:jc w:val="center"/>
        </w:trPr>
        <w:tc>
          <w:tcPr>
            <w:tcW w:w="1305" w:type="dxa"/>
            <w:vAlign w:val="center"/>
          </w:tcPr>
          <w:p w:rsidR="006E1A6F" w:rsidRDefault="006E1A6F" w:rsidP="006E1A6F">
            <w:pPr>
              <w:jc w:val="center"/>
            </w:pPr>
            <w:r>
              <w:t>112</w:t>
            </w:r>
          </w:p>
        </w:tc>
        <w:tc>
          <w:tcPr>
            <w:tcW w:w="1922" w:type="dxa"/>
            <w:vAlign w:val="center"/>
          </w:tcPr>
          <w:p w:rsidR="006E1A6F" w:rsidRDefault="006E1A6F" w:rsidP="006E1A6F">
            <w:pPr>
              <w:jc w:val="center"/>
            </w:pPr>
            <w:r>
              <w:t>205°44'8"</w:t>
            </w:r>
          </w:p>
        </w:tc>
        <w:tc>
          <w:tcPr>
            <w:tcW w:w="1560" w:type="dxa"/>
            <w:vAlign w:val="center"/>
          </w:tcPr>
          <w:p w:rsidR="006E1A6F" w:rsidRDefault="006E1A6F" w:rsidP="006E1A6F">
            <w:pPr>
              <w:jc w:val="center"/>
            </w:pPr>
            <w:r>
              <w:t>14,21</w:t>
            </w:r>
          </w:p>
        </w:tc>
        <w:tc>
          <w:tcPr>
            <w:tcW w:w="1871" w:type="dxa"/>
            <w:vAlign w:val="center"/>
          </w:tcPr>
          <w:p w:rsidR="006E1A6F" w:rsidRDefault="006E1A6F" w:rsidP="006E1A6F">
            <w:pPr>
              <w:jc w:val="center"/>
            </w:pPr>
            <w:r>
              <w:t>446584,12</w:t>
            </w:r>
          </w:p>
        </w:tc>
        <w:tc>
          <w:tcPr>
            <w:tcW w:w="1871" w:type="dxa"/>
            <w:vAlign w:val="center"/>
          </w:tcPr>
          <w:p w:rsidR="006E1A6F" w:rsidRDefault="006E1A6F" w:rsidP="006E1A6F">
            <w:pPr>
              <w:jc w:val="center"/>
            </w:pPr>
            <w:r>
              <w:t>2219596,16</w:t>
            </w:r>
          </w:p>
        </w:tc>
      </w:tr>
      <w:tr w:rsidR="006E1A6F" w:rsidTr="006E1A6F">
        <w:trPr>
          <w:jc w:val="center"/>
        </w:trPr>
        <w:tc>
          <w:tcPr>
            <w:tcW w:w="1305" w:type="dxa"/>
            <w:vAlign w:val="center"/>
          </w:tcPr>
          <w:p w:rsidR="006E1A6F" w:rsidRDefault="006E1A6F" w:rsidP="006E1A6F">
            <w:pPr>
              <w:jc w:val="center"/>
            </w:pPr>
            <w:r>
              <w:t>113</w:t>
            </w:r>
          </w:p>
        </w:tc>
        <w:tc>
          <w:tcPr>
            <w:tcW w:w="1922" w:type="dxa"/>
            <w:vAlign w:val="center"/>
          </w:tcPr>
          <w:p w:rsidR="006E1A6F" w:rsidRDefault="006E1A6F" w:rsidP="006E1A6F">
            <w:pPr>
              <w:jc w:val="center"/>
            </w:pPr>
            <w:r>
              <w:t>205°40'29"</w:t>
            </w:r>
          </w:p>
        </w:tc>
        <w:tc>
          <w:tcPr>
            <w:tcW w:w="1560" w:type="dxa"/>
            <w:vAlign w:val="center"/>
          </w:tcPr>
          <w:p w:rsidR="006E1A6F" w:rsidRDefault="006E1A6F" w:rsidP="006E1A6F">
            <w:pPr>
              <w:jc w:val="center"/>
            </w:pPr>
            <w:r>
              <w:t>14,68</w:t>
            </w:r>
          </w:p>
        </w:tc>
        <w:tc>
          <w:tcPr>
            <w:tcW w:w="1871" w:type="dxa"/>
            <w:vAlign w:val="center"/>
          </w:tcPr>
          <w:p w:rsidR="006E1A6F" w:rsidRDefault="006E1A6F" w:rsidP="006E1A6F">
            <w:pPr>
              <w:jc w:val="center"/>
            </w:pPr>
            <w:r>
              <w:t>446577,95</w:t>
            </w:r>
          </w:p>
        </w:tc>
        <w:tc>
          <w:tcPr>
            <w:tcW w:w="1871" w:type="dxa"/>
            <w:vAlign w:val="center"/>
          </w:tcPr>
          <w:p w:rsidR="006E1A6F" w:rsidRDefault="006E1A6F" w:rsidP="006E1A6F">
            <w:pPr>
              <w:jc w:val="center"/>
            </w:pPr>
            <w:r>
              <w:t>2219583,36</w:t>
            </w:r>
          </w:p>
        </w:tc>
      </w:tr>
      <w:tr w:rsidR="006E1A6F" w:rsidTr="006E1A6F">
        <w:trPr>
          <w:jc w:val="center"/>
        </w:trPr>
        <w:tc>
          <w:tcPr>
            <w:tcW w:w="1305" w:type="dxa"/>
            <w:vAlign w:val="center"/>
          </w:tcPr>
          <w:p w:rsidR="006E1A6F" w:rsidRDefault="006E1A6F" w:rsidP="006E1A6F">
            <w:pPr>
              <w:jc w:val="center"/>
            </w:pPr>
            <w:r>
              <w:t>114</w:t>
            </w:r>
          </w:p>
        </w:tc>
        <w:tc>
          <w:tcPr>
            <w:tcW w:w="1922" w:type="dxa"/>
            <w:vAlign w:val="center"/>
          </w:tcPr>
          <w:p w:rsidR="006E1A6F" w:rsidRDefault="006E1A6F" w:rsidP="006E1A6F">
            <w:pPr>
              <w:jc w:val="center"/>
            </w:pPr>
            <w:r>
              <w:t>239°47'19"</w:t>
            </w:r>
          </w:p>
        </w:tc>
        <w:tc>
          <w:tcPr>
            <w:tcW w:w="1560" w:type="dxa"/>
            <w:vAlign w:val="center"/>
          </w:tcPr>
          <w:p w:rsidR="006E1A6F" w:rsidRDefault="006E1A6F" w:rsidP="006E1A6F">
            <w:pPr>
              <w:jc w:val="center"/>
            </w:pPr>
            <w:r>
              <w:t>699,59</w:t>
            </w:r>
          </w:p>
        </w:tc>
        <w:tc>
          <w:tcPr>
            <w:tcW w:w="1871" w:type="dxa"/>
            <w:vAlign w:val="center"/>
          </w:tcPr>
          <w:p w:rsidR="006E1A6F" w:rsidRDefault="006E1A6F" w:rsidP="006E1A6F">
            <w:pPr>
              <w:jc w:val="center"/>
            </w:pPr>
            <w:r>
              <w:t>446571,59</w:t>
            </w:r>
          </w:p>
        </w:tc>
        <w:tc>
          <w:tcPr>
            <w:tcW w:w="1871" w:type="dxa"/>
            <w:vAlign w:val="center"/>
          </w:tcPr>
          <w:p w:rsidR="006E1A6F" w:rsidRDefault="006E1A6F" w:rsidP="006E1A6F">
            <w:pPr>
              <w:jc w:val="center"/>
            </w:pPr>
            <w:r>
              <w:t>2219570,13</w:t>
            </w:r>
          </w:p>
        </w:tc>
      </w:tr>
      <w:tr w:rsidR="006E1A6F" w:rsidTr="006E1A6F">
        <w:trPr>
          <w:jc w:val="center"/>
        </w:trPr>
        <w:tc>
          <w:tcPr>
            <w:tcW w:w="1305" w:type="dxa"/>
            <w:vAlign w:val="center"/>
          </w:tcPr>
          <w:p w:rsidR="006E1A6F" w:rsidRDefault="006E1A6F" w:rsidP="006E1A6F">
            <w:pPr>
              <w:jc w:val="center"/>
            </w:pPr>
            <w:r>
              <w:t>115</w:t>
            </w:r>
          </w:p>
        </w:tc>
        <w:tc>
          <w:tcPr>
            <w:tcW w:w="1922" w:type="dxa"/>
            <w:vAlign w:val="center"/>
          </w:tcPr>
          <w:p w:rsidR="006E1A6F" w:rsidRDefault="006E1A6F" w:rsidP="006E1A6F">
            <w:pPr>
              <w:jc w:val="center"/>
            </w:pPr>
            <w:r>
              <w:t>239°43'1"</w:t>
            </w:r>
          </w:p>
        </w:tc>
        <w:tc>
          <w:tcPr>
            <w:tcW w:w="1560" w:type="dxa"/>
            <w:vAlign w:val="center"/>
          </w:tcPr>
          <w:p w:rsidR="006E1A6F" w:rsidRDefault="006E1A6F" w:rsidP="006E1A6F">
            <w:pPr>
              <w:jc w:val="center"/>
            </w:pPr>
            <w:r>
              <w:t>6,21</w:t>
            </w:r>
          </w:p>
        </w:tc>
        <w:tc>
          <w:tcPr>
            <w:tcW w:w="1871" w:type="dxa"/>
            <w:vAlign w:val="center"/>
          </w:tcPr>
          <w:p w:rsidR="006E1A6F" w:rsidRDefault="006E1A6F" w:rsidP="006E1A6F">
            <w:pPr>
              <w:jc w:val="center"/>
            </w:pPr>
            <w:r>
              <w:t>445967,02</w:t>
            </w:r>
          </w:p>
        </w:tc>
        <w:tc>
          <w:tcPr>
            <w:tcW w:w="1871" w:type="dxa"/>
            <w:vAlign w:val="center"/>
          </w:tcPr>
          <w:p w:rsidR="006E1A6F" w:rsidRDefault="006E1A6F" w:rsidP="006E1A6F">
            <w:pPr>
              <w:jc w:val="center"/>
            </w:pPr>
            <w:r>
              <w:t>2219218,10</w:t>
            </w:r>
          </w:p>
        </w:tc>
      </w:tr>
      <w:tr w:rsidR="006E1A6F" w:rsidTr="006E1A6F">
        <w:trPr>
          <w:jc w:val="center"/>
        </w:trPr>
        <w:tc>
          <w:tcPr>
            <w:tcW w:w="1305" w:type="dxa"/>
            <w:vAlign w:val="center"/>
          </w:tcPr>
          <w:p w:rsidR="006E1A6F" w:rsidRDefault="006E1A6F" w:rsidP="006E1A6F">
            <w:pPr>
              <w:jc w:val="center"/>
            </w:pPr>
            <w:r>
              <w:lastRenderedPageBreak/>
              <w:t>116</w:t>
            </w:r>
          </w:p>
        </w:tc>
        <w:tc>
          <w:tcPr>
            <w:tcW w:w="1922" w:type="dxa"/>
            <w:vAlign w:val="center"/>
          </w:tcPr>
          <w:p w:rsidR="006E1A6F" w:rsidRDefault="006E1A6F" w:rsidP="006E1A6F">
            <w:pPr>
              <w:jc w:val="center"/>
            </w:pPr>
            <w:r>
              <w:t>239°47'20"</w:t>
            </w:r>
          </w:p>
        </w:tc>
        <w:tc>
          <w:tcPr>
            <w:tcW w:w="1560" w:type="dxa"/>
            <w:vAlign w:val="center"/>
          </w:tcPr>
          <w:p w:rsidR="006E1A6F" w:rsidRDefault="006E1A6F" w:rsidP="006E1A6F">
            <w:pPr>
              <w:jc w:val="center"/>
            </w:pPr>
            <w:r>
              <w:t>236,57</w:t>
            </w:r>
          </w:p>
        </w:tc>
        <w:tc>
          <w:tcPr>
            <w:tcW w:w="1871" w:type="dxa"/>
            <w:vAlign w:val="center"/>
          </w:tcPr>
          <w:p w:rsidR="006E1A6F" w:rsidRDefault="006E1A6F" w:rsidP="006E1A6F">
            <w:pPr>
              <w:jc w:val="center"/>
            </w:pPr>
            <w:r>
              <w:t>445961,66</w:t>
            </w:r>
          </w:p>
        </w:tc>
        <w:tc>
          <w:tcPr>
            <w:tcW w:w="1871" w:type="dxa"/>
            <w:vAlign w:val="center"/>
          </w:tcPr>
          <w:p w:rsidR="006E1A6F" w:rsidRDefault="006E1A6F" w:rsidP="006E1A6F">
            <w:pPr>
              <w:jc w:val="center"/>
            </w:pPr>
            <w:r>
              <w:t>2219214,97</w:t>
            </w:r>
          </w:p>
        </w:tc>
      </w:tr>
      <w:tr w:rsidR="006E1A6F" w:rsidTr="006E1A6F">
        <w:trPr>
          <w:jc w:val="center"/>
        </w:trPr>
        <w:tc>
          <w:tcPr>
            <w:tcW w:w="1305" w:type="dxa"/>
            <w:vAlign w:val="center"/>
          </w:tcPr>
          <w:p w:rsidR="006E1A6F" w:rsidRDefault="006E1A6F" w:rsidP="006E1A6F">
            <w:pPr>
              <w:jc w:val="center"/>
            </w:pPr>
            <w:r>
              <w:t>117</w:t>
            </w:r>
          </w:p>
        </w:tc>
        <w:tc>
          <w:tcPr>
            <w:tcW w:w="1922" w:type="dxa"/>
            <w:vAlign w:val="center"/>
          </w:tcPr>
          <w:p w:rsidR="006E1A6F" w:rsidRDefault="006E1A6F" w:rsidP="006E1A6F">
            <w:pPr>
              <w:jc w:val="center"/>
            </w:pPr>
            <w:r>
              <w:t>162°8'9"</w:t>
            </w:r>
          </w:p>
        </w:tc>
        <w:tc>
          <w:tcPr>
            <w:tcW w:w="1560" w:type="dxa"/>
            <w:vAlign w:val="center"/>
          </w:tcPr>
          <w:p w:rsidR="006E1A6F" w:rsidRDefault="006E1A6F" w:rsidP="006E1A6F">
            <w:pPr>
              <w:jc w:val="center"/>
            </w:pPr>
            <w:r>
              <w:t>300,66</w:t>
            </w:r>
          </w:p>
        </w:tc>
        <w:tc>
          <w:tcPr>
            <w:tcW w:w="1871" w:type="dxa"/>
            <w:vAlign w:val="center"/>
          </w:tcPr>
          <w:p w:rsidR="006E1A6F" w:rsidRDefault="006E1A6F" w:rsidP="006E1A6F">
            <w:pPr>
              <w:jc w:val="center"/>
            </w:pPr>
            <w:r>
              <w:t>445757,22</w:t>
            </w:r>
          </w:p>
        </w:tc>
        <w:tc>
          <w:tcPr>
            <w:tcW w:w="1871" w:type="dxa"/>
            <w:vAlign w:val="center"/>
          </w:tcPr>
          <w:p w:rsidR="006E1A6F" w:rsidRDefault="006E1A6F" w:rsidP="006E1A6F">
            <w:pPr>
              <w:jc w:val="center"/>
            </w:pPr>
            <w:r>
              <w:t>2219095,93</w:t>
            </w:r>
          </w:p>
        </w:tc>
      </w:tr>
      <w:tr w:rsidR="006E1A6F" w:rsidTr="006E1A6F">
        <w:trPr>
          <w:jc w:val="center"/>
        </w:trPr>
        <w:tc>
          <w:tcPr>
            <w:tcW w:w="1305" w:type="dxa"/>
            <w:vAlign w:val="center"/>
          </w:tcPr>
          <w:p w:rsidR="006E1A6F" w:rsidRDefault="006E1A6F" w:rsidP="006E1A6F">
            <w:pPr>
              <w:jc w:val="center"/>
            </w:pPr>
            <w:r>
              <w:t>118</w:t>
            </w:r>
          </w:p>
        </w:tc>
        <w:tc>
          <w:tcPr>
            <w:tcW w:w="1922" w:type="dxa"/>
            <w:vAlign w:val="center"/>
          </w:tcPr>
          <w:p w:rsidR="006E1A6F" w:rsidRDefault="006E1A6F" w:rsidP="006E1A6F">
            <w:pPr>
              <w:jc w:val="center"/>
            </w:pPr>
            <w:r>
              <w:t>188°19'36"</w:t>
            </w:r>
          </w:p>
        </w:tc>
        <w:tc>
          <w:tcPr>
            <w:tcW w:w="1560" w:type="dxa"/>
            <w:vAlign w:val="center"/>
          </w:tcPr>
          <w:p w:rsidR="006E1A6F" w:rsidRDefault="006E1A6F" w:rsidP="006E1A6F">
            <w:pPr>
              <w:jc w:val="center"/>
            </w:pPr>
            <w:r>
              <w:t>118,36</w:t>
            </w:r>
          </w:p>
        </w:tc>
        <w:tc>
          <w:tcPr>
            <w:tcW w:w="1871" w:type="dxa"/>
            <w:vAlign w:val="center"/>
          </w:tcPr>
          <w:p w:rsidR="006E1A6F" w:rsidRDefault="006E1A6F" w:rsidP="006E1A6F">
            <w:pPr>
              <w:jc w:val="center"/>
            </w:pPr>
            <w:r>
              <w:t>445849,45</w:t>
            </w:r>
          </w:p>
        </w:tc>
        <w:tc>
          <w:tcPr>
            <w:tcW w:w="1871" w:type="dxa"/>
            <w:vAlign w:val="center"/>
          </w:tcPr>
          <w:p w:rsidR="006E1A6F" w:rsidRDefault="006E1A6F" w:rsidP="006E1A6F">
            <w:pPr>
              <w:jc w:val="center"/>
            </w:pPr>
            <w:r>
              <w:t>2218809,77</w:t>
            </w:r>
          </w:p>
        </w:tc>
      </w:tr>
      <w:tr w:rsidR="006E1A6F" w:rsidTr="006E1A6F">
        <w:trPr>
          <w:jc w:val="center"/>
        </w:trPr>
        <w:tc>
          <w:tcPr>
            <w:tcW w:w="1305" w:type="dxa"/>
            <w:vAlign w:val="center"/>
          </w:tcPr>
          <w:p w:rsidR="006E1A6F" w:rsidRDefault="006E1A6F" w:rsidP="006E1A6F">
            <w:pPr>
              <w:jc w:val="center"/>
            </w:pPr>
            <w:r>
              <w:t>119</w:t>
            </w:r>
          </w:p>
        </w:tc>
        <w:tc>
          <w:tcPr>
            <w:tcW w:w="1922" w:type="dxa"/>
            <w:vAlign w:val="center"/>
          </w:tcPr>
          <w:p w:rsidR="006E1A6F" w:rsidRDefault="006E1A6F" w:rsidP="006E1A6F">
            <w:pPr>
              <w:jc w:val="center"/>
            </w:pPr>
            <w:r>
              <w:t>252°33'2"</w:t>
            </w:r>
          </w:p>
        </w:tc>
        <w:tc>
          <w:tcPr>
            <w:tcW w:w="1560" w:type="dxa"/>
            <w:vAlign w:val="center"/>
          </w:tcPr>
          <w:p w:rsidR="006E1A6F" w:rsidRDefault="006E1A6F" w:rsidP="006E1A6F">
            <w:pPr>
              <w:jc w:val="center"/>
            </w:pPr>
            <w:r>
              <w:t>441,63</w:t>
            </w:r>
          </w:p>
        </w:tc>
        <w:tc>
          <w:tcPr>
            <w:tcW w:w="1871" w:type="dxa"/>
            <w:vAlign w:val="center"/>
          </w:tcPr>
          <w:p w:rsidR="006E1A6F" w:rsidRDefault="006E1A6F" w:rsidP="006E1A6F">
            <w:pPr>
              <w:jc w:val="center"/>
            </w:pPr>
            <w:r>
              <w:t>445832,31</w:t>
            </w:r>
          </w:p>
        </w:tc>
        <w:tc>
          <w:tcPr>
            <w:tcW w:w="1871" w:type="dxa"/>
            <w:vAlign w:val="center"/>
          </w:tcPr>
          <w:p w:rsidR="006E1A6F" w:rsidRDefault="006E1A6F" w:rsidP="006E1A6F">
            <w:pPr>
              <w:jc w:val="center"/>
            </w:pPr>
            <w:r>
              <w:t>2218692,66</w:t>
            </w:r>
          </w:p>
        </w:tc>
      </w:tr>
      <w:tr w:rsidR="006E1A6F" w:rsidTr="006E1A6F">
        <w:trPr>
          <w:jc w:val="center"/>
        </w:trPr>
        <w:tc>
          <w:tcPr>
            <w:tcW w:w="1305" w:type="dxa"/>
            <w:vAlign w:val="center"/>
          </w:tcPr>
          <w:p w:rsidR="006E1A6F" w:rsidRDefault="006E1A6F" w:rsidP="006E1A6F">
            <w:pPr>
              <w:jc w:val="center"/>
            </w:pPr>
            <w:r>
              <w:t>120</w:t>
            </w:r>
          </w:p>
        </w:tc>
        <w:tc>
          <w:tcPr>
            <w:tcW w:w="1922" w:type="dxa"/>
            <w:vAlign w:val="center"/>
          </w:tcPr>
          <w:p w:rsidR="006E1A6F" w:rsidRDefault="006E1A6F" w:rsidP="006E1A6F">
            <w:pPr>
              <w:jc w:val="center"/>
            </w:pPr>
            <w:r>
              <w:t>252°33'9"</w:t>
            </w:r>
          </w:p>
        </w:tc>
        <w:tc>
          <w:tcPr>
            <w:tcW w:w="1560" w:type="dxa"/>
            <w:vAlign w:val="center"/>
          </w:tcPr>
          <w:p w:rsidR="006E1A6F" w:rsidRDefault="006E1A6F" w:rsidP="006E1A6F">
            <w:pPr>
              <w:jc w:val="center"/>
            </w:pPr>
            <w:r>
              <w:t>249,37</w:t>
            </w:r>
          </w:p>
        </w:tc>
        <w:tc>
          <w:tcPr>
            <w:tcW w:w="1871" w:type="dxa"/>
            <w:vAlign w:val="center"/>
          </w:tcPr>
          <w:p w:rsidR="006E1A6F" w:rsidRDefault="006E1A6F" w:rsidP="006E1A6F">
            <w:pPr>
              <w:jc w:val="center"/>
            </w:pPr>
            <w:r>
              <w:t>445411,00</w:t>
            </w:r>
          </w:p>
        </w:tc>
        <w:tc>
          <w:tcPr>
            <w:tcW w:w="1871" w:type="dxa"/>
            <w:vAlign w:val="center"/>
          </w:tcPr>
          <w:p w:rsidR="006E1A6F" w:rsidRDefault="006E1A6F" w:rsidP="006E1A6F">
            <w:pPr>
              <w:jc w:val="center"/>
            </w:pPr>
            <w:r>
              <w:t>2218560,23</w:t>
            </w:r>
          </w:p>
        </w:tc>
      </w:tr>
      <w:tr w:rsidR="006E1A6F" w:rsidTr="006E1A6F">
        <w:trPr>
          <w:jc w:val="center"/>
        </w:trPr>
        <w:tc>
          <w:tcPr>
            <w:tcW w:w="1305" w:type="dxa"/>
            <w:vAlign w:val="center"/>
          </w:tcPr>
          <w:p w:rsidR="006E1A6F" w:rsidRDefault="006E1A6F" w:rsidP="006E1A6F">
            <w:pPr>
              <w:jc w:val="center"/>
            </w:pPr>
            <w:r>
              <w:t>121</w:t>
            </w:r>
          </w:p>
        </w:tc>
        <w:tc>
          <w:tcPr>
            <w:tcW w:w="1922" w:type="dxa"/>
            <w:vAlign w:val="center"/>
          </w:tcPr>
          <w:p w:rsidR="006E1A6F" w:rsidRDefault="006E1A6F" w:rsidP="006E1A6F">
            <w:pPr>
              <w:jc w:val="center"/>
            </w:pPr>
            <w:r>
              <w:t>285°18'41"</w:t>
            </w:r>
          </w:p>
        </w:tc>
        <w:tc>
          <w:tcPr>
            <w:tcW w:w="1560" w:type="dxa"/>
            <w:vAlign w:val="center"/>
          </w:tcPr>
          <w:p w:rsidR="006E1A6F" w:rsidRDefault="006E1A6F" w:rsidP="006E1A6F">
            <w:pPr>
              <w:jc w:val="center"/>
            </w:pPr>
            <w:r>
              <w:t>42,94</w:t>
            </w:r>
          </w:p>
        </w:tc>
        <w:tc>
          <w:tcPr>
            <w:tcW w:w="1871" w:type="dxa"/>
            <w:vAlign w:val="center"/>
          </w:tcPr>
          <w:p w:rsidR="006E1A6F" w:rsidRDefault="006E1A6F" w:rsidP="006E1A6F">
            <w:pPr>
              <w:jc w:val="center"/>
            </w:pPr>
            <w:r>
              <w:t>445173,10</w:t>
            </w:r>
          </w:p>
        </w:tc>
        <w:tc>
          <w:tcPr>
            <w:tcW w:w="1871" w:type="dxa"/>
            <w:vAlign w:val="center"/>
          </w:tcPr>
          <w:p w:rsidR="006E1A6F" w:rsidRDefault="006E1A6F" w:rsidP="006E1A6F">
            <w:pPr>
              <w:jc w:val="center"/>
            </w:pPr>
            <w:r>
              <w:t>2218485,46</w:t>
            </w:r>
          </w:p>
        </w:tc>
      </w:tr>
      <w:tr w:rsidR="006E1A6F" w:rsidTr="006E1A6F">
        <w:trPr>
          <w:jc w:val="center"/>
        </w:trPr>
        <w:tc>
          <w:tcPr>
            <w:tcW w:w="1305" w:type="dxa"/>
            <w:vAlign w:val="center"/>
          </w:tcPr>
          <w:p w:rsidR="006E1A6F" w:rsidRDefault="006E1A6F" w:rsidP="006E1A6F">
            <w:pPr>
              <w:jc w:val="center"/>
            </w:pPr>
            <w:r>
              <w:t>122</w:t>
            </w:r>
          </w:p>
        </w:tc>
        <w:tc>
          <w:tcPr>
            <w:tcW w:w="1922" w:type="dxa"/>
            <w:vAlign w:val="center"/>
          </w:tcPr>
          <w:p w:rsidR="006E1A6F" w:rsidRDefault="006E1A6F" w:rsidP="006E1A6F">
            <w:pPr>
              <w:jc w:val="center"/>
            </w:pPr>
            <w:r>
              <w:t>285°18'58"</w:t>
            </w:r>
          </w:p>
        </w:tc>
        <w:tc>
          <w:tcPr>
            <w:tcW w:w="1560" w:type="dxa"/>
            <w:vAlign w:val="center"/>
          </w:tcPr>
          <w:p w:rsidR="006E1A6F" w:rsidRDefault="006E1A6F" w:rsidP="006E1A6F">
            <w:pPr>
              <w:jc w:val="center"/>
            </w:pPr>
            <w:r>
              <w:t>8,25</w:t>
            </w:r>
          </w:p>
        </w:tc>
        <w:tc>
          <w:tcPr>
            <w:tcW w:w="1871" w:type="dxa"/>
            <w:vAlign w:val="center"/>
          </w:tcPr>
          <w:p w:rsidR="006E1A6F" w:rsidRDefault="006E1A6F" w:rsidP="006E1A6F">
            <w:pPr>
              <w:jc w:val="center"/>
            </w:pPr>
            <w:r>
              <w:t>445131,68</w:t>
            </w:r>
          </w:p>
        </w:tc>
        <w:tc>
          <w:tcPr>
            <w:tcW w:w="1871" w:type="dxa"/>
            <w:vAlign w:val="center"/>
          </w:tcPr>
          <w:p w:rsidR="006E1A6F" w:rsidRDefault="006E1A6F" w:rsidP="006E1A6F">
            <w:pPr>
              <w:jc w:val="center"/>
            </w:pPr>
            <w:r>
              <w:t>2218496,80</w:t>
            </w:r>
          </w:p>
        </w:tc>
      </w:tr>
      <w:tr w:rsidR="006E1A6F" w:rsidTr="006E1A6F">
        <w:trPr>
          <w:jc w:val="center"/>
        </w:trPr>
        <w:tc>
          <w:tcPr>
            <w:tcW w:w="1305" w:type="dxa"/>
            <w:vAlign w:val="center"/>
          </w:tcPr>
          <w:p w:rsidR="006E1A6F" w:rsidRDefault="006E1A6F" w:rsidP="006E1A6F">
            <w:pPr>
              <w:jc w:val="center"/>
            </w:pPr>
            <w:r>
              <w:t>123</w:t>
            </w:r>
          </w:p>
        </w:tc>
        <w:tc>
          <w:tcPr>
            <w:tcW w:w="1922" w:type="dxa"/>
            <w:vAlign w:val="center"/>
          </w:tcPr>
          <w:p w:rsidR="006E1A6F" w:rsidRDefault="006E1A6F" w:rsidP="006E1A6F">
            <w:pPr>
              <w:jc w:val="center"/>
            </w:pPr>
            <w:r>
              <w:t>285°22'20"</w:t>
            </w:r>
          </w:p>
        </w:tc>
        <w:tc>
          <w:tcPr>
            <w:tcW w:w="1560" w:type="dxa"/>
            <w:vAlign w:val="center"/>
          </w:tcPr>
          <w:p w:rsidR="006E1A6F" w:rsidRDefault="006E1A6F" w:rsidP="006E1A6F">
            <w:pPr>
              <w:jc w:val="center"/>
            </w:pPr>
            <w:r>
              <w:t>3,43</w:t>
            </w:r>
          </w:p>
        </w:tc>
        <w:tc>
          <w:tcPr>
            <w:tcW w:w="1871" w:type="dxa"/>
            <w:vAlign w:val="center"/>
          </w:tcPr>
          <w:p w:rsidR="006E1A6F" w:rsidRDefault="006E1A6F" w:rsidP="006E1A6F">
            <w:pPr>
              <w:jc w:val="center"/>
            </w:pPr>
            <w:r>
              <w:t>445123,72</w:t>
            </w:r>
          </w:p>
        </w:tc>
        <w:tc>
          <w:tcPr>
            <w:tcW w:w="1871" w:type="dxa"/>
            <w:vAlign w:val="center"/>
          </w:tcPr>
          <w:p w:rsidR="006E1A6F" w:rsidRDefault="006E1A6F" w:rsidP="006E1A6F">
            <w:pPr>
              <w:jc w:val="center"/>
            </w:pPr>
            <w:r>
              <w:t>2218498,98</w:t>
            </w:r>
          </w:p>
        </w:tc>
      </w:tr>
      <w:tr w:rsidR="006E1A6F" w:rsidTr="006E1A6F">
        <w:trPr>
          <w:jc w:val="center"/>
        </w:trPr>
        <w:tc>
          <w:tcPr>
            <w:tcW w:w="1305" w:type="dxa"/>
            <w:vAlign w:val="center"/>
          </w:tcPr>
          <w:p w:rsidR="006E1A6F" w:rsidRDefault="006E1A6F" w:rsidP="006E1A6F">
            <w:pPr>
              <w:jc w:val="center"/>
            </w:pPr>
            <w:r>
              <w:t>124</w:t>
            </w:r>
          </w:p>
        </w:tc>
        <w:tc>
          <w:tcPr>
            <w:tcW w:w="1922" w:type="dxa"/>
            <w:vAlign w:val="center"/>
          </w:tcPr>
          <w:p w:rsidR="006E1A6F" w:rsidRDefault="006E1A6F" w:rsidP="006E1A6F">
            <w:pPr>
              <w:jc w:val="center"/>
            </w:pPr>
            <w:r>
              <w:t>285°18'15"</w:t>
            </w:r>
          </w:p>
        </w:tc>
        <w:tc>
          <w:tcPr>
            <w:tcW w:w="1560" w:type="dxa"/>
            <w:vAlign w:val="center"/>
          </w:tcPr>
          <w:p w:rsidR="006E1A6F" w:rsidRDefault="006E1A6F" w:rsidP="006E1A6F">
            <w:pPr>
              <w:jc w:val="center"/>
            </w:pPr>
            <w:r>
              <w:t>3,07</w:t>
            </w:r>
          </w:p>
        </w:tc>
        <w:tc>
          <w:tcPr>
            <w:tcW w:w="1871" w:type="dxa"/>
            <w:vAlign w:val="center"/>
          </w:tcPr>
          <w:p w:rsidR="006E1A6F" w:rsidRDefault="006E1A6F" w:rsidP="006E1A6F">
            <w:pPr>
              <w:jc w:val="center"/>
            </w:pPr>
            <w:r>
              <w:t>445120,41</w:t>
            </w:r>
          </w:p>
        </w:tc>
        <w:tc>
          <w:tcPr>
            <w:tcW w:w="1871" w:type="dxa"/>
            <w:vAlign w:val="center"/>
          </w:tcPr>
          <w:p w:rsidR="006E1A6F" w:rsidRDefault="006E1A6F" w:rsidP="006E1A6F">
            <w:pPr>
              <w:jc w:val="center"/>
            </w:pPr>
            <w:r>
              <w:t>2218499,89</w:t>
            </w:r>
          </w:p>
        </w:tc>
      </w:tr>
      <w:tr w:rsidR="006E1A6F" w:rsidTr="006E1A6F">
        <w:trPr>
          <w:jc w:val="center"/>
        </w:trPr>
        <w:tc>
          <w:tcPr>
            <w:tcW w:w="1305" w:type="dxa"/>
            <w:vAlign w:val="center"/>
          </w:tcPr>
          <w:p w:rsidR="006E1A6F" w:rsidRDefault="006E1A6F" w:rsidP="006E1A6F">
            <w:pPr>
              <w:jc w:val="center"/>
            </w:pPr>
            <w:r>
              <w:t>125</w:t>
            </w:r>
          </w:p>
        </w:tc>
        <w:tc>
          <w:tcPr>
            <w:tcW w:w="1922" w:type="dxa"/>
            <w:vAlign w:val="center"/>
          </w:tcPr>
          <w:p w:rsidR="006E1A6F" w:rsidRDefault="006E1A6F" w:rsidP="006E1A6F">
            <w:pPr>
              <w:jc w:val="center"/>
            </w:pPr>
            <w:r>
              <w:t>196°50'38"</w:t>
            </w:r>
          </w:p>
        </w:tc>
        <w:tc>
          <w:tcPr>
            <w:tcW w:w="1560" w:type="dxa"/>
            <w:vAlign w:val="center"/>
          </w:tcPr>
          <w:p w:rsidR="006E1A6F" w:rsidRDefault="006E1A6F" w:rsidP="006E1A6F">
            <w:pPr>
              <w:jc w:val="center"/>
            </w:pPr>
            <w:r>
              <w:t>1,14</w:t>
            </w:r>
          </w:p>
        </w:tc>
        <w:tc>
          <w:tcPr>
            <w:tcW w:w="1871" w:type="dxa"/>
            <w:vAlign w:val="center"/>
          </w:tcPr>
          <w:p w:rsidR="006E1A6F" w:rsidRDefault="006E1A6F" w:rsidP="006E1A6F">
            <w:pPr>
              <w:jc w:val="center"/>
            </w:pPr>
            <w:r>
              <w:t>445117,45</w:t>
            </w:r>
          </w:p>
        </w:tc>
        <w:tc>
          <w:tcPr>
            <w:tcW w:w="1871" w:type="dxa"/>
            <w:vAlign w:val="center"/>
          </w:tcPr>
          <w:p w:rsidR="006E1A6F" w:rsidRDefault="006E1A6F" w:rsidP="006E1A6F">
            <w:pPr>
              <w:jc w:val="center"/>
            </w:pPr>
            <w:r>
              <w:t>2218500,70</w:t>
            </w:r>
          </w:p>
        </w:tc>
      </w:tr>
      <w:tr w:rsidR="006E1A6F" w:rsidTr="006E1A6F">
        <w:trPr>
          <w:jc w:val="center"/>
        </w:trPr>
        <w:tc>
          <w:tcPr>
            <w:tcW w:w="1305" w:type="dxa"/>
            <w:vAlign w:val="center"/>
          </w:tcPr>
          <w:p w:rsidR="006E1A6F" w:rsidRDefault="006E1A6F" w:rsidP="006E1A6F">
            <w:pPr>
              <w:jc w:val="center"/>
            </w:pPr>
            <w:r>
              <w:t>126</w:t>
            </w:r>
          </w:p>
        </w:tc>
        <w:tc>
          <w:tcPr>
            <w:tcW w:w="1922" w:type="dxa"/>
            <w:vAlign w:val="center"/>
          </w:tcPr>
          <w:p w:rsidR="006E1A6F" w:rsidRDefault="006E1A6F" w:rsidP="006E1A6F">
            <w:pPr>
              <w:jc w:val="center"/>
            </w:pPr>
            <w:r>
              <w:t>287°4'54"</w:t>
            </w:r>
          </w:p>
        </w:tc>
        <w:tc>
          <w:tcPr>
            <w:tcW w:w="1560" w:type="dxa"/>
            <w:vAlign w:val="center"/>
          </w:tcPr>
          <w:p w:rsidR="006E1A6F" w:rsidRDefault="006E1A6F" w:rsidP="006E1A6F">
            <w:pPr>
              <w:jc w:val="center"/>
            </w:pPr>
            <w:r>
              <w:t>2,01</w:t>
            </w:r>
          </w:p>
        </w:tc>
        <w:tc>
          <w:tcPr>
            <w:tcW w:w="1871" w:type="dxa"/>
            <w:vAlign w:val="center"/>
          </w:tcPr>
          <w:p w:rsidR="006E1A6F" w:rsidRDefault="006E1A6F" w:rsidP="006E1A6F">
            <w:pPr>
              <w:jc w:val="center"/>
            </w:pPr>
            <w:r>
              <w:t>445117,12</w:t>
            </w:r>
          </w:p>
        </w:tc>
        <w:tc>
          <w:tcPr>
            <w:tcW w:w="1871" w:type="dxa"/>
            <w:vAlign w:val="center"/>
          </w:tcPr>
          <w:p w:rsidR="006E1A6F" w:rsidRDefault="006E1A6F" w:rsidP="006E1A6F">
            <w:pPr>
              <w:jc w:val="center"/>
            </w:pPr>
            <w:r>
              <w:t>2218499,61</w:t>
            </w:r>
          </w:p>
        </w:tc>
      </w:tr>
      <w:tr w:rsidR="006E1A6F" w:rsidTr="006E1A6F">
        <w:trPr>
          <w:jc w:val="center"/>
        </w:trPr>
        <w:tc>
          <w:tcPr>
            <w:tcW w:w="1305" w:type="dxa"/>
            <w:vAlign w:val="center"/>
          </w:tcPr>
          <w:p w:rsidR="006E1A6F" w:rsidRDefault="006E1A6F" w:rsidP="006E1A6F">
            <w:pPr>
              <w:jc w:val="center"/>
            </w:pPr>
            <w:r>
              <w:t>127</w:t>
            </w:r>
          </w:p>
        </w:tc>
        <w:tc>
          <w:tcPr>
            <w:tcW w:w="1922" w:type="dxa"/>
            <w:vAlign w:val="center"/>
          </w:tcPr>
          <w:p w:rsidR="006E1A6F" w:rsidRDefault="006E1A6F" w:rsidP="006E1A6F">
            <w:pPr>
              <w:jc w:val="center"/>
            </w:pPr>
            <w:r>
              <w:t>17°6'10"</w:t>
            </w:r>
          </w:p>
        </w:tc>
        <w:tc>
          <w:tcPr>
            <w:tcW w:w="1560" w:type="dxa"/>
            <w:vAlign w:val="center"/>
          </w:tcPr>
          <w:p w:rsidR="006E1A6F" w:rsidRDefault="006E1A6F" w:rsidP="006E1A6F">
            <w:pPr>
              <w:jc w:val="center"/>
            </w:pPr>
            <w:r>
              <w:t>1,09</w:t>
            </w:r>
          </w:p>
        </w:tc>
        <w:tc>
          <w:tcPr>
            <w:tcW w:w="1871" w:type="dxa"/>
            <w:vAlign w:val="center"/>
          </w:tcPr>
          <w:p w:rsidR="006E1A6F" w:rsidRDefault="006E1A6F" w:rsidP="006E1A6F">
            <w:pPr>
              <w:jc w:val="center"/>
            </w:pPr>
            <w:r>
              <w:t>445115,20</w:t>
            </w:r>
          </w:p>
        </w:tc>
        <w:tc>
          <w:tcPr>
            <w:tcW w:w="1871" w:type="dxa"/>
            <w:vAlign w:val="center"/>
          </w:tcPr>
          <w:p w:rsidR="006E1A6F" w:rsidRDefault="006E1A6F" w:rsidP="006E1A6F">
            <w:pPr>
              <w:jc w:val="center"/>
            </w:pPr>
            <w:r>
              <w:t>2218500,20</w:t>
            </w:r>
          </w:p>
        </w:tc>
      </w:tr>
      <w:tr w:rsidR="006E1A6F" w:rsidTr="006E1A6F">
        <w:trPr>
          <w:jc w:val="center"/>
        </w:trPr>
        <w:tc>
          <w:tcPr>
            <w:tcW w:w="1305" w:type="dxa"/>
            <w:vAlign w:val="center"/>
          </w:tcPr>
          <w:p w:rsidR="006E1A6F" w:rsidRDefault="006E1A6F" w:rsidP="006E1A6F">
            <w:pPr>
              <w:jc w:val="center"/>
            </w:pPr>
            <w:r>
              <w:t>128</w:t>
            </w:r>
          </w:p>
        </w:tc>
        <w:tc>
          <w:tcPr>
            <w:tcW w:w="1922" w:type="dxa"/>
            <w:vAlign w:val="center"/>
          </w:tcPr>
          <w:p w:rsidR="006E1A6F" w:rsidRDefault="006E1A6F" w:rsidP="006E1A6F">
            <w:pPr>
              <w:jc w:val="center"/>
            </w:pPr>
            <w:r>
              <w:t>284°28'13"</w:t>
            </w:r>
          </w:p>
        </w:tc>
        <w:tc>
          <w:tcPr>
            <w:tcW w:w="1560" w:type="dxa"/>
            <w:vAlign w:val="center"/>
          </w:tcPr>
          <w:p w:rsidR="006E1A6F" w:rsidRDefault="006E1A6F" w:rsidP="006E1A6F">
            <w:pPr>
              <w:jc w:val="center"/>
            </w:pPr>
            <w:r>
              <w:t>0,96</w:t>
            </w:r>
          </w:p>
        </w:tc>
        <w:tc>
          <w:tcPr>
            <w:tcW w:w="1871" w:type="dxa"/>
            <w:vAlign w:val="center"/>
          </w:tcPr>
          <w:p w:rsidR="006E1A6F" w:rsidRDefault="006E1A6F" w:rsidP="006E1A6F">
            <w:pPr>
              <w:jc w:val="center"/>
            </w:pPr>
            <w:r>
              <w:t>445115,52</w:t>
            </w:r>
          </w:p>
        </w:tc>
        <w:tc>
          <w:tcPr>
            <w:tcW w:w="1871" w:type="dxa"/>
            <w:vAlign w:val="center"/>
          </w:tcPr>
          <w:p w:rsidR="006E1A6F" w:rsidRDefault="006E1A6F" w:rsidP="006E1A6F">
            <w:pPr>
              <w:jc w:val="center"/>
            </w:pPr>
            <w:r>
              <w:t>2218501,24</w:t>
            </w:r>
          </w:p>
        </w:tc>
      </w:tr>
      <w:tr w:rsidR="006E1A6F" w:rsidTr="006E1A6F">
        <w:trPr>
          <w:jc w:val="center"/>
        </w:trPr>
        <w:tc>
          <w:tcPr>
            <w:tcW w:w="1305" w:type="dxa"/>
            <w:vAlign w:val="center"/>
          </w:tcPr>
          <w:p w:rsidR="006E1A6F" w:rsidRDefault="006E1A6F" w:rsidP="006E1A6F">
            <w:pPr>
              <w:jc w:val="center"/>
            </w:pPr>
            <w:r>
              <w:t>129</w:t>
            </w:r>
          </w:p>
        </w:tc>
        <w:tc>
          <w:tcPr>
            <w:tcW w:w="1922" w:type="dxa"/>
            <w:vAlign w:val="center"/>
          </w:tcPr>
          <w:p w:rsidR="006E1A6F" w:rsidRDefault="006E1A6F" w:rsidP="006E1A6F">
            <w:pPr>
              <w:jc w:val="center"/>
            </w:pPr>
            <w:r>
              <w:t>16°52'37"</w:t>
            </w:r>
          </w:p>
        </w:tc>
        <w:tc>
          <w:tcPr>
            <w:tcW w:w="1560" w:type="dxa"/>
            <w:vAlign w:val="center"/>
          </w:tcPr>
          <w:p w:rsidR="006E1A6F" w:rsidRDefault="006E1A6F" w:rsidP="006E1A6F">
            <w:pPr>
              <w:jc w:val="center"/>
            </w:pPr>
            <w:r>
              <w:t>8,03</w:t>
            </w:r>
          </w:p>
        </w:tc>
        <w:tc>
          <w:tcPr>
            <w:tcW w:w="1871" w:type="dxa"/>
            <w:vAlign w:val="center"/>
          </w:tcPr>
          <w:p w:rsidR="006E1A6F" w:rsidRDefault="006E1A6F" w:rsidP="006E1A6F">
            <w:pPr>
              <w:jc w:val="center"/>
            </w:pPr>
            <w:r>
              <w:t>445114,59</w:t>
            </w:r>
          </w:p>
        </w:tc>
        <w:tc>
          <w:tcPr>
            <w:tcW w:w="1871" w:type="dxa"/>
            <w:vAlign w:val="center"/>
          </w:tcPr>
          <w:p w:rsidR="006E1A6F" w:rsidRDefault="006E1A6F" w:rsidP="006E1A6F">
            <w:pPr>
              <w:jc w:val="center"/>
            </w:pPr>
            <w:r>
              <w:t>2218501,48</w:t>
            </w:r>
          </w:p>
        </w:tc>
      </w:tr>
      <w:tr w:rsidR="006E1A6F" w:rsidTr="006E1A6F">
        <w:trPr>
          <w:jc w:val="center"/>
        </w:trPr>
        <w:tc>
          <w:tcPr>
            <w:tcW w:w="1305" w:type="dxa"/>
            <w:vAlign w:val="center"/>
          </w:tcPr>
          <w:p w:rsidR="006E1A6F" w:rsidRDefault="006E1A6F" w:rsidP="006E1A6F">
            <w:pPr>
              <w:jc w:val="center"/>
            </w:pPr>
            <w:r>
              <w:t>130</w:t>
            </w:r>
          </w:p>
        </w:tc>
        <w:tc>
          <w:tcPr>
            <w:tcW w:w="1922" w:type="dxa"/>
            <w:vAlign w:val="center"/>
          </w:tcPr>
          <w:p w:rsidR="006E1A6F" w:rsidRDefault="006E1A6F" w:rsidP="006E1A6F">
            <w:pPr>
              <w:jc w:val="center"/>
            </w:pPr>
            <w:r>
              <w:t>105°26'26"</w:t>
            </w:r>
          </w:p>
        </w:tc>
        <w:tc>
          <w:tcPr>
            <w:tcW w:w="1560" w:type="dxa"/>
            <w:vAlign w:val="center"/>
          </w:tcPr>
          <w:p w:rsidR="006E1A6F" w:rsidRDefault="006E1A6F" w:rsidP="006E1A6F">
            <w:pPr>
              <w:jc w:val="center"/>
            </w:pPr>
            <w:r>
              <w:t>6,24</w:t>
            </w:r>
          </w:p>
        </w:tc>
        <w:tc>
          <w:tcPr>
            <w:tcW w:w="1871" w:type="dxa"/>
            <w:vAlign w:val="center"/>
          </w:tcPr>
          <w:p w:rsidR="006E1A6F" w:rsidRDefault="006E1A6F" w:rsidP="006E1A6F">
            <w:pPr>
              <w:jc w:val="center"/>
            </w:pPr>
            <w:r>
              <w:t>445116,92</w:t>
            </w:r>
          </w:p>
        </w:tc>
        <w:tc>
          <w:tcPr>
            <w:tcW w:w="1871" w:type="dxa"/>
            <w:vAlign w:val="center"/>
          </w:tcPr>
          <w:p w:rsidR="006E1A6F" w:rsidRDefault="006E1A6F" w:rsidP="006E1A6F">
            <w:pPr>
              <w:jc w:val="center"/>
            </w:pPr>
            <w:r>
              <w:t>2218509,16</w:t>
            </w:r>
          </w:p>
        </w:tc>
      </w:tr>
      <w:tr w:rsidR="006E1A6F" w:rsidTr="006E1A6F">
        <w:trPr>
          <w:jc w:val="center"/>
        </w:trPr>
        <w:tc>
          <w:tcPr>
            <w:tcW w:w="1305" w:type="dxa"/>
            <w:vAlign w:val="center"/>
          </w:tcPr>
          <w:p w:rsidR="006E1A6F" w:rsidRDefault="006E1A6F" w:rsidP="006E1A6F">
            <w:pPr>
              <w:jc w:val="center"/>
            </w:pPr>
            <w:r>
              <w:t>131</w:t>
            </w:r>
          </w:p>
        </w:tc>
        <w:tc>
          <w:tcPr>
            <w:tcW w:w="1922" w:type="dxa"/>
            <w:vAlign w:val="center"/>
          </w:tcPr>
          <w:p w:rsidR="006E1A6F" w:rsidRDefault="006E1A6F" w:rsidP="006E1A6F">
            <w:pPr>
              <w:jc w:val="center"/>
            </w:pPr>
            <w:r>
              <w:t>90°0'0"</w:t>
            </w:r>
          </w:p>
        </w:tc>
        <w:tc>
          <w:tcPr>
            <w:tcW w:w="1560" w:type="dxa"/>
            <w:vAlign w:val="center"/>
          </w:tcPr>
          <w:p w:rsidR="006E1A6F" w:rsidRDefault="006E1A6F" w:rsidP="006E1A6F">
            <w:pPr>
              <w:jc w:val="center"/>
            </w:pPr>
            <w:r>
              <w:t>0,01</w:t>
            </w:r>
          </w:p>
        </w:tc>
        <w:tc>
          <w:tcPr>
            <w:tcW w:w="1871" w:type="dxa"/>
            <w:vAlign w:val="center"/>
          </w:tcPr>
          <w:p w:rsidR="006E1A6F" w:rsidRDefault="006E1A6F" w:rsidP="006E1A6F">
            <w:pPr>
              <w:jc w:val="center"/>
            </w:pPr>
            <w:r>
              <w:t>445122,93</w:t>
            </w:r>
          </w:p>
        </w:tc>
        <w:tc>
          <w:tcPr>
            <w:tcW w:w="1871" w:type="dxa"/>
            <w:vAlign w:val="center"/>
          </w:tcPr>
          <w:p w:rsidR="006E1A6F" w:rsidRDefault="006E1A6F" w:rsidP="006E1A6F">
            <w:pPr>
              <w:jc w:val="center"/>
            </w:pPr>
            <w:r>
              <w:t>2218507,50</w:t>
            </w:r>
          </w:p>
        </w:tc>
      </w:tr>
      <w:tr w:rsidR="006E1A6F" w:rsidTr="006E1A6F">
        <w:trPr>
          <w:jc w:val="center"/>
        </w:trPr>
        <w:tc>
          <w:tcPr>
            <w:tcW w:w="1305" w:type="dxa"/>
            <w:vAlign w:val="center"/>
          </w:tcPr>
          <w:p w:rsidR="006E1A6F" w:rsidRDefault="006E1A6F" w:rsidP="006E1A6F">
            <w:pPr>
              <w:jc w:val="center"/>
            </w:pPr>
            <w:r>
              <w:t>132</w:t>
            </w:r>
          </w:p>
        </w:tc>
        <w:tc>
          <w:tcPr>
            <w:tcW w:w="1922" w:type="dxa"/>
            <w:vAlign w:val="center"/>
          </w:tcPr>
          <w:p w:rsidR="006E1A6F" w:rsidRDefault="006E1A6F" w:rsidP="006E1A6F">
            <w:pPr>
              <w:jc w:val="center"/>
            </w:pPr>
            <w:r>
              <w:t>105°18'33"</w:t>
            </w:r>
          </w:p>
        </w:tc>
        <w:tc>
          <w:tcPr>
            <w:tcW w:w="1560" w:type="dxa"/>
            <w:vAlign w:val="center"/>
          </w:tcPr>
          <w:p w:rsidR="006E1A6F" w:rsidRDefault="006E1A6F" w:rsidP="006E1A6F">
            <w:pPr>
              <w:jc w:val="center"/>
            </w:pPr>
            <w:r>
              <w:t>3,71</w:t>
            </w:r>
          </w:p>
        </w:tc>
        <w:tc>
          <w:tcPr>
            <w:tcW w:w="1871" w:type="dxa"/>
            <w:vAlign w:val="center"/>
          </w:tcPr>
          <w:p w:rsidR="006E1A6F" w:rsidRDefault="006E1A6F" w:rsidP="006E1A6F">
            <w:pPr>
              <w:jc w:val="center"/>
            </w:pPr>
            <w:r>
              <w:t>445122,94</w:t>
            </w:r>
          </w:p>
        </w:tc>
        <w:tc>
          <w:tcPr>
            <w:tcW w:w="1871" w:type="dxa"/>
            <w:vAlign w:val="center"/>
          </w:tcPr>
          <w:p w:rsidR="006E1A6F" w:rsidRDefault="006E1A6F" w:rsidP="006E1A6F">
            <w:pPr>
              <w:jc w:val="center"/>
            </w:pPr>
            <w:r>
              <w:t>2218507,50</w:t>
            </w:r>
          </w:p>
        </w:tc>
      </w:tr>
      <w:tr w:rsidR="006E1A6F" w:rsidTr="006E1A6F">
        <w:trPr>
          <w:jc w:val="center"/>
        </w:trPr>
        <w:tc>
          <w:tcPr>
            <w:tcW w:w="1305" w:type="dxa"/>
            <w:vAlign w:val="center"/>
          </w:tcPr>
          <w:p w:rsidR="006E1A6F" w:rsidRDefault="006E1A6F" w:rsidP="006E1A6F">
            <w:pPr>
              <w:jc w:val="center"/>
            </w:pPr>
            <w:r>
              <w:t>133</w:t>
            </w:r>
          </w:p>
        </w:tc>
        <w:tc>
          <w:tcPr>
            <w:tcW w:w="1922" w:type="dxa"/>
            <w:vAlign w:val="center"/>
          </w:tcPr>
          <w:p w:rsidR="006E1A6F" w:rsidRDefault="006E1A6F" w:rsidP="006E1A6F">
            <w:pPr>
              <w:jc w:val="center"/>
            </w:pPr>
            <w:r>
              <w:t>105°19'56"</w:t>
            </w:r>
          </w:p>
        </w:tc>
        <w:tc>
          <w:tcPr>
            <w:tcW w:w="1560" w:type="dxa"/>
            <w:vAlign w:val="center"/>
          </w:tcPr>
          <w:p w:rsidR="006E1A6F" w:rsidRDefault="006E1A6F" w:rsidP="006E1A6F">
            <w:pPr>
              <w:jc w:val="center"/>
            </w:pPr>
            <w:r>
              <w:t>48,14</w:t>
            </w:r>
          </w:p>
        </w:tc>
        <w:tc>
          <w:tcPr>
            <w:tcW w:w="1871" w:type="dxa"/>
            <w:vAlign w:val="center"/>
          </w:tcPr>
          <w:p w:rsidR="006E1A6F" w:rsidRDefault="006E1A6F" w:rsidP="006E1A6F">
            <w:pPr>
              <w:jc w:val="center"/>
            </w:pPr>
            <w:r>
              <w:t>445126,52</w:t>
            </w:r>
          </w:p>
        </w:tc>
        <w:tc>
          <w:tcPr>
            <w:tcW w:w="1871" w:type="dxa"/>
            <w:vAlign w:val="center"/>
          </w:tcPr>
          <w:p w:rsidR="006E1A6F" w:rsidRDefault="006E1A6F" w:rsidP="006E1A6F">
            <w:pPr>
              <w:jc w:val="center"/>
            </w:pPr>
            <w:r>
              <w:t>2218506,52</w:t>
            </w:r>
          </w:p>
        </w:tc>
      </w:tr>
      <w:tr w:rsidR="006E1A6F" w:rsidTr="006E1A6F">
        <w:trPr>
          <w:jc w:val="center"/>
        </w:trPr>
        <w:tc>
          <w:tcPr>
            <w:tcW w:w="1305" w:type="dxa"/>
            <w:vAlign w:val="center"/>
          </w:tcPr>
          <w:p w:rsidR="006E1A6F" w:rsidRDefault="006E1A6F" w:rsidP="006E1A6F">
            <w:pPr>
              <w:jc w:val="center"/>
            </w:pPr>
            <w:r>
              <w:t>134</w:t>
            </w:r>
          </w:p>
        </w:tc>
        <w:tc>
          <w:tcPr>
            <w:tcW w:w="1922" w:type="dxa"/>
            <w:vAlign w:val="center"/>
          </w:tcPr>
          <w:p w:rsidR="006E1A6F" w:rsidRDefault="006E1A6F" w:rsidP="006E1A6F">
            <w:pPr>
              <w:jc w:val="center"/>
            </w:pPr>
            <w:r>
              <w:t>72°33'7"</w:t>
            </w:r>
          </w:p>
        </w:tc>
        <w:tc>
          <w:tcPr>
            <w:tcW w:w="1560" w:type="dxa"/>
            <w:vAlign w:val="center"/>
          </w:tcPr>
          <w:p w:rsidR="006E1A6F" w:rsidRDefault="006E1A6F" w:rsidP="006E1A6F">
            <w:pPr>
              <w:jc w:val="center"/>
            </w:pPr>
            <w:r>
              <w:t>249,53</w:t>
            </w:r>
          </w:p>
        </w:tc>
        <w:tc>
          <w:tcPr>
            <w:tcW w:w="1871" w:type="dxa"/>
            <w:vAlign w:val="center"/>
          </w:tcPr>
          <w:p w:rsidR="006E1A6F" w:rsidRDefault="006E1A6F" w:rsidP="006E1A6F">
            <w:pPr>
              <w:jc w:val="center"/>
            </w:pPr>
            <w:r>
              <w:t>445172,95</w:t>
            </w:r>
          </w:p>
        </w:tc>
        <w:tc>
          <w:tcPr>
            <w:tcW w:w="1871" w:type="dxa"/>
            <w:vAlign w:val="center"/>
          </w:tcPr>
          <w:p w:rsidR="006E1A6F" w:rsidRDefault="006E1A6F" w:rsidP="006E1A6F">
            <w:pPr>
              <w:jc w:val="center"/>
            </w:pPr>
            <w:r>
              <w:t>2218493,79</w:t>
            </w:r>
          </w:p>
        </w:tc>
      </w:tr>
      <w:tr w:rsidR="006E1A6F" w:rsidTr="006E1A6F">
        <w:trPr>
          <w:jc w:val="center"/>
        </w:trPr>
        <w:tc>
          <w:tcPr>
            <w:tcW w:w="1305" w:type="dxa"/>
            <w:vAlign w:val="center"/>
          </w:tcPr>
          <w:p w:rsidR="006E1A6F" w:rsidRDefault="006E1A6F" w:rsidP="006E1A6F">
            <w:pPr>
              <w:jc w:val="center"/>
            </w:pPr>
            <w:r>
              <w:t>135</w:t>
            </w:r>
          </w:p>
        </w:tc>
        <w:tc>
          <w:tcPr>
            <w:tcW w:w="1922" w:type="dxa"/>
            <w:vAlign w:val="center"/>
          </w:tcPr>
          <w:p w:rsidR="006E1A6F" w:rsidRDefault="006E1A6F" w:rsidP="006E1A6F">
            <w:pPr>
              <w:jc w:val="center"/>
            </w:pPr>
            <w:r>
              <w:t>72°32'57"</w:t>
            </w:r>
          </w:p>
        </w:tc>
        <w:tc>
          <w:tcPr>
            <w:tcW w:w="1560" w:type="dxa"/>
            <w:vAlign w:val="center"/>
          </w:tcPr>
          <w:p w:rsidR="006E1A6F" w:rsidRDefault="006E1A6F" w:rsidP="006E1A6F">
            <w:pPr>
              <w:jc w:val="center"/>
            </w:pPr>
            <w:r>
              <w:t>434,1</w:t>
            </w:r>
          </w:p>
        </w:tc>
        <w:tc>
          <w:tcPr>
            <w:tcW w:w="1871" w:type="dxa"/>
            <w:vAlign w:val="center"/>
          </w:tcPr>
          <w:p w:rsidR="006E1A6F" w:rsidRDefault="006E1A6F" w:rsidP="006E1A6F">
            <w:pPr>
              <w:jc w:val="center"/>
            </w:pPr>
            <w:r>
              <w:t>445411,00</w:t>
            </w:r>
          </w:p>
        </w:tc>
        <w:tc>
          <w:tcPr>
            <w:tcW w:w="1871" w:type="dxa"/>
            <w:vAlign w:val="center"/>
          </w:tcPr>
          <w:p w:rsidR="006E1A6F" w:rsidRDefault="006E1A6F" w:rsidP="006E1A6F">
            <w:pPr>
              <w:jc w:val="center"/>
            </w:pPr>
            <w:r>
              <w:t>2218568,61</w:t>
            </w:r>
          </w:p>
        </w:tc>
      </w:tr>
      <w:tr w:rsidR="006E1A6F" w:rsidTr="006E1A6F">
        <w:trPr>
          <w:jc w:val="center"/>
        </w:trPr>
        <w:tc>
          <w:tcPr>
            <w:tcW w:w="1305" w:type="dxa"/>
            <w:vAlign w:val="center"/>
          </w:tcPr>
          <w:p w:rsidR="006E1A6F" w:rsidRDefault="006E1A6F" w:rsidP="006E1A6F">
            <w:pPr>
              <w:jc w:val="center"/>
            </w:pPr>
            <w:r>
              <w:t>136</w:t>
            </w:r>
          </w:p>
        </w:tc>
        <w:tc>
          <w:tcPr>
            <w:tcW w:w="1922" w:type="dxa"/>
            <w:vAlign w:val="center"/>
          </w:tcPr>
          <w:p w:rsidR="006E1A6F" w:rsidRDefault="006E1A6F" w:rsidP="006E1A6F">
            <w:pPr>
              <w:jc w:val="center"/>
            </w:pPr>
            <w:r>
              <w:t>8°19'48"</w:t>
            </w:r>
          </w:p>
        </w:tc>
        <w:tc>
          <w:tcPr>
            <w:tcW w:w="1560" w:type="dxa"/>
            <w:vAlign w:val="center"/>
          </w:tcPr>
          <w:p w:rsidR="006E1A6F" w:rsidRDefault="006E1A6F" w:rsidP="006E1A6F">
            <w:pPr>
              <w:jc w:val="center"/>
            </w:pPr>
            <w:r>
              <w:t>111,48</w:t>
            </w:r>
          </w:p>
        </w:tc>
        <w:tc>
          <w:tcPr>
            <w:tcW w:w="1871" w:type="dxa"/>
            <w:vAlign w:val="center"/>
          </w:tcPr>
          <w:p w:rsidR="006E1A6F" w:rsidRDefault="006E1A6F" w:rsidP="006E1A6F">
            <w:pPr>
              <w:jc w:val="center"/>
            </w:pPr>
            <w:r>
              <w:t>445825,12</w:t>
            </w:r>
          </w:p>
        </w:tc>
        <w:tc>
          <w:tcPr>
            <w:tcW w:w="1871" w:type="dxa"/>
            <w:vAlign w:val="center"/>
          </w:tcPr>
          <w:p w:rsidR="006E1A6F" w:rsidRDefault="006E1A6F" w:rsidP="006E1A6F">
            <w:pPr>
              <w:jc w:val="center"/>
            </w:pPr>
            <w:r>
              <w:t>2218698,79</w:t>
            </w:r>
          </w:p>
        </w:tc>
      </w:tr>
      <w:tr w:rsidR="006E1A6F" w:rsidTr="006E1A6F">
        <w:trPr>
          <w:jc w:val="center"/>
        </w:trPr>
        <w:tc>
          <w:tcPr>
            <w:tcW w:w="1305" w:type="dxa"/>
            <w:vAlign w:val="center"/>
          </w:tcPr>
          <w:p w:rsidR="006E1A6F" w:rsidRDefault="006E1A6F" w:rsidP="006E1A6F">
            <w:pPr>
              <w:jc w:val="center"/>
            </w:pPr>
            <w:r>
              <w:t>137</w:t>
            </w:r>
          </w:p>
        </w:tc>
        <w:tc>
          <w:tcPr>
            <w:tcW w:w="1922" w:type="dxa"/>
            <w:vAlign w:val="center"/>
          </w:tcPr>
          <w:p w:rsidR="006E1A6F" w:rsidRDefault="006E1A6F" w:rsidP="006E1A6F">
            <w:pPr>
              <w:jc w:val="center"/>
            </w:pPr>
            <w:r>
              <w:t>342°8'14"</w:t>
            </w:r>
          </w:p>
        </w:tc>
        <w:tc>
          <w:tcPr>
            <w:tcW w:w="1560" w:type="dxa"/>
            <w:vAlign w:val="center"/>
          </w:tcPr>
          <w:p w:rsidR="006E1A6F" w:rsidRDefault="006E1A6F" w:rsidP="006E1A6F">
            <w:pPr>
              <w:jc w:val="center"/>
            </w:pPr>
            <w:r>
              <w:t>305,24</w:t>
            </w:r>
          </w:p>
        </w:tc>
        <w:tc>
          <w:tcPr>
            <w:tcW w:w="1871" w:type="dxa"/>
            <w:vAlign w:val="center"/>
          </w:tcPr>
          <w:p w:rsidR="006E1A6F" w:rsidRDefault="006E1A6F" w:rsidP="006E1A6F">
            <w:pPr>
              <w:jc w:val="center"/>
            </w:pPr>
            <w:r>
              <w:t>445841,27</w:t>
            </w:r>
          </w:p>
        </w:tc>
        <w:tc>
          <w:tcPr>
            <w:tcW w:w="1871" w:type="dxa"/>
            <w:vAlign w:val="center"/>
          </w:tcPr>
          <w:p w:rsidR="006E1A6F" w:rsidRDefault="006E1A6F" w:rsidP="006E1A6F">
            <w:pPr>
              <w:jc w:val="center"/>
            </w:pPr>
            <w:r>
              <w:t>2218809,09</w:t>
            </w:r>
          </w:p>
        </w:tc>
      </w:tr>
      <w:tr w:rsidR="006E1A6F" w:rsidTr="006E1A6F">
        <w:trPr>
          <w:jc w:val="center"/>
        </w:trPr>
        <w:tc>
          <w:tcPr>
            <w:tcW w:w="1305" w:type="dxa"/>
            <w:vAlign w:val="center"/>
          </w:tcPr>
          <w:p w:rsidR="006E1A6F" w:rsidRDefault="006E1A6F" w:rsidP="006E1A6F">
            <w:pPr>
              <w:jc w:val="center"/>
            </w:pPr>
            <w:r>
              <w:t>138</w:t>
            </w:r>
          </w:p>
        </w:tc>
        <w:tc>
          <w:tcPr>
            <w:tcW w:w="1922" w:type="dxa"/>
            <w:vAlign w:val="center"/>
          </w:tcPr>
          <w:p w:rsidR="006E1A6F" w:rsidRDefault="006E1A6F" w:rsidP="006E1A6F">
            <w:pPr>
              <w:jc w:val="center"/>
            </w:pPr>
            <w:r>
              <w:t>59°47'17"</w:t>
            </w:r>
          </w:p>
        </w:tc>
        <w:tc>
          <w:tcPr>
            <w:tcW w:w="1560" w:type="dxa"/>
            <w:vAlign w:val="center"/>
          </w:tcPr>
          <w:p w:rsidR="006E1A6F" w:rsidRDefault="006E1A6F" w:rsidP="006E1A6F">
            <w:pPr>
              <w:jc w:val="center"/>
            </w:pPr>
            <w:r>
              <w:t>245,17</w:t>
            </w:r>
          </w:p>
        </w:tc>
        <w:tc>
          <w:tcPr>
            <w:tcW w:w="1871" w:type="dxa"/>
            <w:vAlign w:val="center"/>
          </w:tcPr>
          <w:p w:rsidR="006E1A6F" w:rsidRDefault="006E1A6F" w:rsidP="006E1A6F">
            <w:pPr>
              <w:jc w:val="center"/>
            </w:pPr>
            <w:r>
              <w:t>445747,64</w:t>
            </w:r>
          </w:p>
        </w:tc>
        <w:tc>
          <w:tcPr>
            <w:tcW w:w="1871" w:type="dxa"/>
            <w:vAlign w:val="center"/>
          </w:tcPr>
          <w:p w:rsidR="006E1A6F" w:rsidRDefault="006E1A6F" w:rsidP="006E1A6F">
            <w:pPr>
              <w:jc w:val="center"/>
            </w:pPr>
            <w:r>
              <w:t>2219099,62</w:t>
            </w:r>
          </w:p>
        </w:tc>
      </w:tr>
      <w:tr w:rsidR="006E1A6F" w:rsidTr="006E1A6F">
        <w:trPr>
          <w:jc w:val="center"/>
        </w:trPr>
        <w:tc>
          <w:tcPr>
            <w:tcW w:w="1305" w:type="dxa"/>
            <w:vAlign w:val="center"/>
          </w:tcPr>
          <w:p w:rsidR="006E1A6F" w:rsidRDefault="006E1A6F" w:rsidP="006E1A6F">
            <w:pPr>
              <w:jc w:val="center"/>
            </w:pPr>
            <w:r>
              <w:t>139</w:t>
            </w:r>
          </w:p>
        </w:tc>
        <w:tc>
          <w:tcPr>
            <w:tcW w:w="1922" w:type="dxa"/>
            <w:vAlign w:val="center"/>
          </w:tcPr>
          <w:p w:rsidR="006E1A6F" w:rsidRDefault="006E1A6F" w:rsidP="006E1A6F">
            <w:pPr>
              <w:jc w:val="center"/>
            </w:pPr>
            <w:r>
              <w:t>59°50'35"</w:t>
            </w:r>
          </w:p>
        </w:tc>
        <w:tc>
          <w:tcPr>
            <w:tcW w:w="1560" w:type="dxa"/>
            <w:vAlign w:val="center"/>
          </w:tcPr>
          <w:p w:rsidR="006E1A6F" w:rsidRDefault="006E1A6F" w:rsidP="006E1A6F">
            <w:pPr>
              <w:jc w:val="center"/>
            </w:pPr>
            <w:r>
              <w:t>6,21</w:t>
            </w:r>
          </w:p>
        </w:tc>
        <w:tc>
          <w:tcPr>
            <w:tcW w:w="1871" w:type="dxa"/>
            <w:vAlign w:val="center"/>
          </w:tcPr>
          <w:p w:rsidR="006E1A6F" w:rsidRDefault="006E1A6F" w:rsidP="006E1A6F">
            <w:pPr>
              <w:jc w:val="center"/>
            </w:pPr>
            <w:r>
              <w:t>445959,51</w:t>
            </w:r>
          </w:p>
        </w:tc>
        <w:tc>
          <w:tcPr>
            <w:tcW w:w="1871" w:type="dxa"/>
            <w:vAlign w:val="center"/>
          </w:tcPr>
          <w:p w:rsidR="006E1A6F" w:rsidRDefault="006E1A6F" w:rsidP="006E1A6F">
            <w:pPr>
              <w:jc w:val="center"/>
            </w:pPr>
            <w:r>
              <w:t>2219222,99</w:t>
            </w:r>
          </w:p>
        </w:tc>
      </w:tr>
      <w:tr w:rsidR="006E1A6F" w:rsidTr="006E1A6F">
        <w:trPr>
          <w:jc w:val="center"/>
        </w:trPr>
        <w:tc>
          <w:tcPr>
            <w:tcW w:w="1305" w:type="dxa"/>
            <w:vAlign w:val="center"/>
          </w:tcPr>
          <w:p w:rsidR="006E1A6F" w:rsidRDefault="006E1A6F" w:rsidP="006E1A6F">
            <w:pPr>
              <w:jc w:val="center"/>
            </w:pPr>
            <w:r>
              <w:t>140</w:t>
            </w:r>
          </w:p>
        </w:tc>
        <w:tc>
          <w:tcPr>
            <w:tcW w:w="1922" w:type="dxa"/>
            <w:vAlign w:val="center"/>
          </w:tcPr>
          <w:p w:rsidR="006E1A6F" w:rsidRDefault="006E1A6F" w:rsidP="006E1A6F">
            <w:pPr>
              <w:jc w:val="center"/>
            </w:pPr>
            <w:r>
              <w:t>59°47'16"</w:t>
            </w:r>
          </w:p>
        </w:tc>
        <w:tc>
          <w:tcPr>
            <w:tcW w:w="1560" w:type="dxa"/>
            <w:vAlign w:val="center"/>
          </w:tcPr>
          <w:p w:rsidR="006E1A6F" w:rsidRDefault="006E1A6F" w:rsidP="006E1A6F">
            <w:pPr>
              <w:jc w:val="center"/>
            </w:pPr>
            <w:r>
              <w:t>694,97</w:t>
            </w:r>
          </w:p>
        </w:tc>
        <w:tc>
          <w:tcPr>
            <w:tcW w:w="1871" w:type="dxa"/>
            <w:vAlign w:val="center"/>
          </w:tcPr>
          <w:p w:rsidR="006E1A6F" w:rsidRDefault="006E1A6F" w:rsidP="006E1A6F">
            <w:pPr>
              <w:jc w:val="center"/>
            </w:pPr>
            <w:r>
              <w:t>445964,88</w:t>
            </w:r>
          </w:p>
        </w:tc>
        <w:tc>
          <w:tcPr>
            <w:tcW w:w="1871" w:type="dxa"/>
            <w:vAlign w:val="center"/>
          </w:tcPr>
          <w:p w:rsidR="006E1A6F" w:rsidRDefault="006E1A6F" w:rsidP="006E1A6F">
            <w:pPr>
              <w:jc w:val="center"/>
            </w:pPr>
            <w:r>
              <w:t>2219226,11</w:t>
            </w:r>
          </w:p>
        </w:tc>
      </w:tr>
      <w:tr w:rsidR="006E1A6F" w:rsidTr="006E1A6F">
        <w:trPr>
          <w:jc w:val="center"/>
        </w:trPr>
        <w:tc>
          <w:tcPr>
            <w:tcW w:w="1305" w:type="dxa"/>
            <w:vAlign w:val="center"/>
          </w:tcPr>
          <w:p w:rsidR="006E1A6F" w:rsidRDefault="006E1A6F" w:rsidP="006E1A6F">
            <w:pPr>
              <w:jc w:val="center"/>
            </w:pPr>
            <w:r>
              <w:t>141</w:t>
            </w:r>
          </w:p>
        </w:tc>
        <w:tc>
          <w:tcPr>
            <w:tcW w:w="1922" w:type="dxa"/>
            <w:vAlign w:val="center"/>
          </w:tcPr>
          <w:p w:rsidR="006E1A6F" w:rsidRDefault="006E1A6F" w:rsidP="006E1A6F">
            <w:pPr>
              <w:jc w:val="center"/>
            </w:pPr>
            <w:r>
              <w:t>25°39'33"</w:t>
            </w:r>
          </w:p>
        </w:tc>
        <w:tc>
          <w:tcPr>
            <w:tcW w:w="1560" w:type="dxa"/>
            <w:vAlign w:val="center"/>
          </w:tcPr>
          <w:p w:rsidR="006E1A6F" w:rsidRDefault="006E1A6F" w:rsidP="006E1A6F">
            <w:pPr>
              <w:jc w:val="center"/>
            </w:pPr>
            <w:r>
              <w:t>7,92</w:t>
            </w:r>
          </w:p>
        </w:tc>
        <w:tc>
          <w:tcPr>
            <w:tcW w:w="1871" w:type="dxa"/>
            <w:vAlign w:val="center"/>
          </w:tcPr>
          <w:p w:rsidR="006E1A6F" w:rsidRDefault="006E1A6F" w:rsidP="006E1A6F">
            <w:pPr>
              <w:jc w:val="center"/>
            </w:pPr>
            <w:r>
              <w:t>446565,45</w:t>
            </w:r>
          </w:p>
        </w:tc>
        <w:tc>
          <w:tcPr>
            <w:tcW w:w="1871" w:type="dxa"/>
            <w:vAlign w:val="center"/>
          </w:tcPr>
          <w:p w:rsidR="006E1A6F" w:rsidRDefault="006E1A6F" w:rsidP="006E1A6F">
            <w:pPr>
              <w:jc w:val="center"/>
            </w:pPr>
            <w:r>
              <w:t>2219575,82</w:t>
            </w:r>
          </w:p>
        </w:tc>
      </w:tr>
      <w:tr w:rsidR="006E1A6F" w:rsidTr="006E1A6F">
        <w:trPr>
          <w:jc w:val="center"/>
        </w:trPr>
        <w:tc>
          <w:tcPr>
            <w:tcW w:w="1305" w:type="dxa"/>
            <w:vAlign w:val="center"/>
          </w:tcPr>
          <w:p w:rsidR="006E1A6F" w:rsidRDefault="006E1A6F" w:rsidP="006E1A6F">
            <w:pPr>
              <w:jc w:val="center"/>
            </w:pPr>
            <w:r>
              <w:t>142</w:t>
            </w:r>
          </w:p>
        </w:tc>
        <w:tc>
          <w:tcPr>
            <w:tcW w:w="1922" w:type="dxa"/>
            <w:vAlign w:val="center"/>
          </w:tcPr>
          <w:p w:rsidR="006E1A6F" w:rsidRDefault="006E1A6F" w:rsidP="006E1A6F">
            <w:pPr>
              <w:jc w:val="center"/>
            </w:pPr>
            <w:r>
              <w:t>60°21'20"</w:t>
            </w:r>
          </w:p>
        </w:tc>
        <w:tc>
          <w:tcPr>
            <w:tcW w:w="1560" w:type="dxa"/>
            <w:vAlign w:val="center"/>
          </w:tcPr>
          <w:p w:rsidR="006E1A6F" w:rsidRDefault="006E1A6F" w:rsidP="006E1A6F">
            <w:pPr>
              <w:jc w:val="center"/>
            </w:pPr>
            <w:r>
              <w:t>2,83</w:t>
            </w:r>
          </w:p>
        </w:tc>
        <w:tc>
          <w:tcPr>
            <w:tcW w:w="1871" w:type="dxa"/>
            <w:vAlign w:val="center"/>
          </w:tcPr>
          <w:p w:rsidR="006E1A6F" w:rsidRDefault="006E1A6F" w:rsidP="006E1A6F">
            <w:pPr>
              <w:jc w:val="center"/>
            </w:pPr>
            <w:r>
              <w:t>446568,88</w:t>
            </w:r>
          </w:p>
        </w:tc>
        <w:tc>
          <w:tcPr>
            <w:tcW w:w="1871" w:type="dxa"/>
            <w:vAlign w:val="center"/>
          </w:tcPr>
          <w:p w:rsidR="006E1A6F" w:rsidRDefault="006E1A6F" w:rsidP="006E1A6F">
            <w:pPr>
              <w:jc w:val="center"/>
            </w:pPr>
            <w:r>
              <w:t>2219582,96</w:t>
            </w:r>
          </w:p>
        </w:tc>
      </w:tr>
      <w:tr w:rsidR="006E1A6F" w:rsidTr="006E1A6F">
        <w:trPr>
          <w:jc w:val="center"/>
        </w:trPr>
        <w:tc>
          <w:tcPr>
            <w:tcW w:w="1305" w:type="dxa"/>
            <w:vAlign w:val="center"/>
          </w:tcPr>
          <w:p w:rsidR="006E1A6F" w:rsidRDefault="006E1A6F" w:rsidP="006E1A6F">
            <w:pPr>
              <w:jc w:val="center"/>
            </w:pPr>
            <w:r>
              <w:t>143</w:t>
            </w:r>
          </w:p>
        </w:tc>
        <w:tc>
          <w:tcPr>
            <w:tcW w:w="1922" w:type="dxa"/>
            <w:vAlign w:val="center"/>
          </w:tcPr>
          <w:p w:rsidR="006E1A6F" w:rsidRDefault="006E1A6F" w:rsidP="006E1A6F">
            <w:pPr>
              <w:jc w:val="center"/>
            </w:pPr>
            <w:r>
              <w:t>327°43'28"</w:t>
            </w:r>
          </w:p>
        </w:tc>
        <w:tc>
          <w:tcPr>
            <w:tcW w:w="1560" w:type="dxa"/>
            <w:vAlign w:val="center"/>
          </w:tcPr>
          <w:p w:rsidR="006E1A6F" w:rsidRDefault="006E1A6F" w:rsidP="006E1A6F">
            <w:pPr>
              <w:jc w:val="center"/>
            </w:pPr>
            <w:r>
              <w:t>2,02</w:t>
            </w:r>
          </w:p>
        </w:tc>
        <w:tc>
          <w:tcPr>
            <w:tcW w:w="1871" w:type="dxa"/>
            <w:vAlign w:val="center"/>
          </w:tcPr>
          <w:p w:rsidR="006E1A6F" w:rsidRDefault="006E1A6F" w:rsidP="006E1A6F">
            <w:pPr>
              <w:jc w:val="center"/>
            </w:pPr>
            <w:r>
              <w:t>446571,34</w:t>
            </w:r>
          </w:p>
        </w:tc>
        <w:tc>
          <w:tcPr>
            <w:tcW w:w="1871" w:type="dxa"/>
            <w:vAlign w:val="center"/>
          </w:tcPr>
          <w:p w:rsidR="006E1A6F" w:rsidRDefault="006E1A6F" w:rsidP="006E1A6F">
            <w:pPr>
              <w:jc w:val="center"/>
            </w:pPr>
            <w:r>
              <w:t>2219584,36</w:t>
            </w:r>
          </w:p>
        </w:tc>
      </w:tr>
      <w:tr w:rsidR="006E1A6F" w:rsidTr="006E1A6F">
        <w:trPr>
          <w:jc w:val="center"/>
        </w:trPr>
        <w:tc>
          <w:tcPr>
            <w:tcW w:w="1305" w:type="dxa"/>
            <w:vAlign w:val="center"/>
          </w:tcPr>
          <w:p w:rsidR="006E1A6F" w:rsidRDefault="006E1A6F" w:rsidP="006E1A6F">
            <w:pPr>
              <w:jc w:val="center"/>
            </w:pPr>
            <w:r>
              <w:t>144</w:t>
            </w:r>
          </w:p>
        </w:tc>
        <w:tc>
          <w:tcPr>
            <w:tcW w:w="1922" w:type="dxa"/>
            <w:vAlign w:val="center"/>
          </w:tcPr>
          <w:p w:rsidR="006E1A6F" w:rsidRDefault="006E1A6F" w:rsidP="006E1A6F">
            <w:pPr>
              <w:jc w:val="center"/>
            </w:pPr>
            <w:r>
              <w:t>26°36'5"</w:t>
            </w:r>
          </w:p>
        </w:tc>
        <w:tc>
          <w:tcPr>
            <w:tcW w:w="1560" w:type="dxa"/>
            <w:vAlign w:val="center"/>
          </w:tcPr>
          <w:p w:rsidR="006E1A6F" w:rsidRDefault="006E1A6F" w:rsidP="006E1A6F">
            <w:pPr>
              <w:jc w:val="center"/>
            </w:pPr>
            <w:r>
              <w:t>7,03</w:t>
            </w:r>
          </w:p>
        </w:tc>
        <w:tc>
          <w:tcPr>
            <w:tcW w:w="1871" w:type="dxa"/>
            <w:vAlign w:val="center"/>
          </w:tcPr>
          <w:p w:rsidR="006E1A6F" w:rsidRDefault="006E1A6F" w:rsidP="006E1A6F">
            <w:pPr>
              <w:jc w:val="center"/>
            </w:pPr>
            <w:r>
              <w:t>446570,26</w:t>
            </w:r>
          </w:p>
        </w:tc>
        <w:tc>
          <w:tcPr>
            <w:tcW w:w="1871" w:type="dxa"/>
            <w:vAlign w:val="center"/>
          </w:tcPr>
          <w:p w:rsidR="006E1A6F" w:rsidRDefault="006E1A6F" w:rsidP="006E1A6F">
            <w:pPr>
              <w:jc w:val="center"/>
            </w:pPr>
            <w:r>
              <w:t>2219586,07</w:t>
            </w:r>
          </w:p>
        </w:tc>
      </w:tr>
      <w:tr w:rsidR="006E1A6F" w:rsidTr="006E1A6F">
        <w:trPr>
          <w:jc w:val="center"/>
        </w:trPr>
        <w:tc>
          <w:tcPr>
            <w:tcW w:w="1305" w:type="dxa"/>
            <w:vAlign w:val="center"/>
          </w:tcPr>
          <w:p w:rsidR="006E1A6F" w:rsidRDefault="006E1A6F" w:rsidP="006E1A6F">
            <w:pPr>
              <w:jc w:val="center"/>
            </w:pPr>
            <w:r>
              <w:t>145</w:t>
            </w:r>
          </w:p>
        </w:tc>
        <w:tc>
          <w:tcPr>
            <w:tcW w:w="1922" w:type="dxa"/>
            <w:vAlign w:val="center"/>
          </w:tcPr>
          <w:p w:rsidR="006E1A6F" w:rsidRDefault="006E1A6F" w:rsidP="006E1A6F">
            <w:pPr>
              <w:jc w:val="center"/>
            </w:pPr>
            <w:r>
              <w:t>25°33'11"</w:t>
            </w:r>
          </w:p>
        </w:tc>
        <w:tc>
          <w:tcPr>
            <w:tcW w:w="1560" w:type="dxa"/>
            <w:vAlign w:val="center"/>
          </w:tcPr>
          <w:p w:rsidR="006E1A6F" w:rsidRDefault="006E1A6F" w:rsidP="006E1A6F">
            <w:pPr>
              <w:jc w:val="center"/>
            </w:pPr>
            <w:r>
              <w:t>3,29</w:t>
            </w:r>
          </w:p>
        </w:tc>
        <w:tc>
          <w:tcPr>
            <w:tcW w:w="1871" w:type="dxa"/>
            <w:vAlign w:val="center"/>
          </w:tcPr>
          <w:p w:rsidR="006E1A6F" w:rsidRDefault="006E1A6F" w:rsidP="006E1A6F">
            <w:pPr>
              <w:jc w:val="center"/>
            </w:pPr>
            <w:r>
              <w:t>446573,41</w:t>
            </w:r>
          </w:p>
        </w:tc>
        <w:tc>
          <w:tcPr>
            <w:tcW w:w="1871" w:type="dxa"/>
            <w:vAlign w:val="center"/>
          </w:tcPr>
          <w:p w:rsidR="006E1A6F" w:rsidRDefault="006E1A6F" w:rsidP="006E1A6F">
            <w:pPr>
              <w:jc w:val="center"/>
            </w:pPr>
            <w:r>
              <w:t>2219592,36</w:t>
            </w:r>
          </w:p>
        </w:tc>
      </w:tr>
      <w:tr w:rsidR="006E1A6F" w:rsidTr="006E1A6F">
        <w:trPr>
          <w:jc w:val="center"/>
        </w:trPr>
        <w:tc>
          <w:tcPr>
            <w:tcW w:w="1305" w:type="dxa"/>
            <w:vAlign w:val="center"/>
          </w:tcPr>
          <w:p w:rsidR="006E1A6F" w:rsidRDefault="006E1A6F" w:rsidP="006E1A6F">
            <w:pPr>
              <w:jc w:val="center"/>
            </w:pPr>
            <w:r>
              <w:t>146</w:t>
            </w:r>
          </w:p>
        </w:tc>
        <w:tc>
          <w:tcPr>
            <w:tcW w:w="1922" w:type="dxa"/>
            <w:vAlign w:val="center"/>
          </w:tcPr>
          <w:p w:rsidR="006E1A6F" w:rsidRDefault="006E1A6F" w:rsidP="006E1A6F">
            <w:pPr>
              <w:jc w:val="center"/>
            </w:pPr>
            <w:r>
              <w:t>324°3'59"</w:t>
            </w:r>
          </w:p>
        </w:tc>
        <w:tc>
          <w:tcPr>
            <w:tcW w:w="1560" w:type="dxa"/>
            <w:vAlign w:val="center"/>
          </w:tcPr>
          <w:p w:rsidR="006E1A6F" w:rsidRDefault="006E1A6F" w:rsidP="006E1A6F">
            <w:pPr>
              <w:jc w:val="center"/>
            </w:pPr>
            <w:r>
              <w:t>40,03</w:t>
            </w:r>
          </w:p>
        </w:tc>
        <w:tc>
          <w:tcPr>
            <w:tcW w:w="1871" w:type="dxa"/>
            <w:vAlign w:val="center"/>
          </w:tcPr>
          <w:p w:rsidR="006E1A6F" w:rsidRDefault="006E1A6F" w:rsidP="006E1A6F">
            <w:pPr>
              <w:jc w:val="center"/>
            </w:pPr>
            <w:r>
              <w:t>446574,83</w:t>
            </w:r>
          </w:p>
        </w:tc>
        <w:tc>
          <w:tcPr>
            <w:tcW w:w="1871" w:type="dxa"/>
            <w:vAlign w:val="center"/>
          </w:tcPr>
          <w:p w:rsidR="006E1A6F" w:rsidRDefault="006E1A6F" w:rsidP="006E1A6F">
            <w:pPr>
              <w:jc w:val="center"/>
            </w:pPr>
            <w:r>
              <w:t>2219595,33</w:t>
            </w:r>
          </w:p>
        </w:tc>
      </w:tr>
      <w:tr w:rsidR="006E1A6F" w:rsidTr="006E1A6F">
        <w:trPr>
          <w:jc w:val="center"/>
        </w:trPr>
        <w:tc>
          <w:tcPr>
            <w:tcW w:w="1305" w:type="dxa"/>
            <w:vAlign w:val="center"/>
          </w:tcPr>
          <w:p w:rsidR="006E1A6F" w:rsidRDefault="006E1A6F" w:rsidP="006E1A6F">
            <w:pPr>
              <w:jc w:val="center"/>
            </w:pPr>
            <w:r>
              <w:t>147</w:t>
            </w:r>
          </w:p>
        </w:tc>
        <w:tc>
          <w:tcPr>
            <w:tcW w:w="1922" w:type="dxa"/>
            <w:vAlign w:val="center"/>
          </w:tcPr>
          <w:p w:rsidR="006E1A6F" w:rsidRDefault="006E1A6F" w:rsidP="006E1A6F">
            <w:pPr>
              <w:jc w:val="center"/>
            </w:pPr>
            <w:r>
              <w:t>324°0'31"</w:t>
            </w:r>
          </w:p>
        </w:tc>
        <w:tc>
          <w:tcPr>
            <w:tcW w:w="1560" w:type="dxa"/>
            <w:vAlign w:val="center"/>
          </w:tcPr>
          <w:p w:rsidR="006E1A6F" w:rsidRDefault="006E1A6F" w:rsidP="006E1A6F">
            <w:pPr>
              <w:jc w:val="center"/>
            </w:pPr>
            <w:r>
              <w:t>4,7</w:t>
            </w:r>
          </w:p>
        </w:tc>
        <w:tc>
          <w:tcPr>
            <w:tcW w:w="1871" w:type="dxa"/>
            <w:vAlign w:val="center"/>
          </w:tcPr>
          <w:p w:rsidR="006E1A6F" w:rsidRDefault="006E1A6F" w:rsidP="006E1A6F">
            <w:pPr>
              <w:jc w:val="center"/>
            </w:pPr>
            <w:r>
              <w:t>446551,34</w:t>
            </w:r>
          </w:p>
        </w:tc>
        <w:tc>
          <w:tcPr>
            <w:tcW w:w="1871" w:type="dxa"/>
            <w:vAlign w:val="center"/>
          </w:tcPr>
          <w:p w:rsidR="006E1A6F" w:rsidRDefault="006E1A6F" w:rsidP="006E1A6F">
            <w:pPr>
              <w:jc w:val="center"/>
            </w:pPr>
            <w:r>
              <w:t>2219627,74</w:t>
            </w:r>
          </w:p>
        </w:tc>
      </w:tr>
      <w:tr w:rsidR="006E1A6F" w:rsidTr="006E1A6F">
        <w:trPr>
          <w:jc w:val="center"/>
        </w:trPr>
        <w:tc>
          <w:tcPr>
            <w:tcW w:w="1305" w:type="dxa"/>
            <w:vAlign w:val="center"/>
          </w:tcPr>
          <w:p w:rsidR="006E1A6F" w:rsidRDefault="006E1A6F" w:rsidP="006E1A6F">
            <w:pPr>
              <w:jc w:val="center"/>
            </w:pPr>
            <w:r>
              <w:t>148</w:t>
            </w:r>
          </w:p>
        </w:tc>
        <w:tc>
          <w:tcPr>
            <w:tcW w:w="1922" w:type="dxa"/>
            <w:vAlign w:val="center"/>
          </w:tcPr>
          <w:p w:rsidR="006E1A6F" w:rsidRDefault="006E1A6F" w:rsidP="006E1A6F">
            <w:pPr>
              <w:jc w:val="center"/>
            </w:pPr>
            <w:r>
              <w:t>324°3'4"</w:t>
            </w:r>
          </w:p>
        </w:tc>
        <w:tc>
          <w:tcPr>
            <w:tcW w:w="1560" w:type="dxa"/>
            <w:vAlign w:val="center"/>
          </w:tcPr>
          <w:p w:rsidR="006E1A6F" w:rsidRDefault="006E1A6F" w:rsidP="006E1A6F">
            <w:pPr>
              <w:jc w:val="center"/>
            </w:pPr>
            <w:r>
              <w:t>13,93</w:t>
            </w:r>
          </w:p>
        </w:tc>
        <w:tc>
          <w:tcPr>
            <w:tcW w:w="1871" w:type="dxa"/>
            <w:vAlign w:val="center"/>
          </w:tcPr>
          <w:p w:rsidR="006E1A6F" w:rsidRDefault="006E1A6F" w:rsidP="006E1A6F">
            <w:pPr>
              <w:jc w:val="center"/>
            </w:pPr>
            <w:r>
              <w:t>446548,58</w:t>
            </w:r>
          </w:p>
        </w:tc>
        <w:tc>
          <w:tcPr>
            <w:tcW w:w="1871" w:type="dxa"/>
            <w:vAlign w:val="center"/>
          </w:tcPr>
          <w:p w:rsidR="006E1A6F" w:rsidRDefault="006E1A6F" w:rsidP="006E1A6F">
            <w:pPr>
              <w:jc w:val="center"/>
            </w:pPr>
            <w:r>
              <w:t>2219631,54</w:t>
            </w:r>
          </w:p>
        </w:tc>
      </w:tr>
      <w:tr w:rsidR="006E1A6F" w:rsidTr="006E1A6F">
        <w:trPr>
          <w:jc w:val="center"/>
        </w:trPr>
        <w:tc>
          <w:tcPr>
            <w:tcW w:w="1305" w:type="dxa"/>
            <w:vAlign w:val="center"/>
          </w:tcPr>
          <w:p w:rsidR="006E1A6F" w:rsidRDefault="006E1A6F" w:rsidP="006E1A6F">
            <w:pPr>
              <w:jc w:val="center"/>
            </w:pPr>
            <w:r>
              <w:t>149</w:t>
            </w:r>
          </w:p>
        </w:tc>
        <w:tc>
          <w:tcPr>
            <w:tcW w:w="1922" w:type="dxa"/>
            <w:vAlign w:val="center"/>
          </w:tcPr>
          <w:p w:rsidR="006E1A6F" w:rsidRDefault="006E1A6F" w:rsidP="006E1A6F">
            <w:pPr>
              <w:jc w:val="center"/>
            </w:pPr>
            <w:r>
              <w:t>324°3'30"</w:t>
            </w:r>
          </w:p>
        </w:tc>
        <w:tc>
          <w:tcPr>
            <w:tcW w:w="1560" w:type="dxa"/>
            <w:vAlign w:val="center"/>
          </w:tcPr>
          <w:p w:rsidR="006E1A6F" w:rsidRDefault="006E1A6F" w:rsidP="006E1A6F">
            <w:pPr>
              <w:jc w:val="center"/>
            </w:pPr>
            <w:r>
              <w:t>299,25</w:t>
            </w:r>
          </w:p>
        </w:tc>
        <w:tc>
          <w:tcPr>
            <w:tcW w:w="1871" w:type="dxa"/>
            <w:vAlign w:val="center"/>
          </w:tcPr>
          <w:p w:rsidR="006E1A6F" w:rsidRDefault="006E1A6F" w:rsidP="006E1A6F">
            <w:pPr>
              <w:jc w:val="center"/>
            </w:pPr>
            <w:r>
              <w:t>446540,40</w:t>
            </w:r>
          </w:p>
        </w:tc>
        <w:tc>
          <w:tcPr>
            <w:tcW w:w="1871" w:type="dxa"/>
            <w:vAlign w:val="center"/>
          </w:tcPr>
          <w:p w:rsidR="006E1A6F" w:rsidRDefault="006E1A6F" w:rsidP="006E1A6F">
            <w:pPr>
              <w:jc w:val="center"/>
            </w:pPr>
            <w:r>
              <w:t>2219642,82</w:t>
            </w:r>
          </w:p>
        </w:tc>
      </w:tr>
      <w:tr w:rsidR="006E1A6F" w:rsidTr="006E1A6F">
        <w:trPr>
          <w:jc w:val="center"/>
        </w:trPr>
        <w:tc>
          <w:tcPr>
            <w:tcW w:w="1305" w:type="dxa"/>
            <w:vAlign w:val="center"/>
          </w:tcPr>
          <w:p w:rsidR="006E1A6F" w:rsidRDefault="006E1A6F" w:rsidP="006E1A6F">
            <w:pPr>
              <w:jc w:val="center"/>
            </w:pPr>
            <w:r>
              <w:t>150</w:t>
            </w:r>
          </w:p>
        </w:tc>
        <w:tc>
          <w:tcPr>
            <w:tcW w:w="1922" w:type="dxa"/>
            <w:vAlign w:val="center"/>
          </w:tcPr>
          <w:p w:rsidR="006E1A6F" w:rsidRDefault="006E1A6F" w:rsidP="006E1A6F">
            <w:pPr>
              <w:jc w:val="center"/>
            </w:pPr>
            <w:r>
              <w:t>324°3'9"</w:t>
            </w:r>
          </w:p>
        </w:tc>
        <w:tc>
          <w:tcPr>
            <w:tcW w:w="1560" w:type="dxa"/>
            <w:vAlign w:val="center"/>
          </w:tcPr>
          <w:p w:rsidR="006E1A6F" w:rsidRDefault="006E1A6F" w:rsidP="006E1A6F">
            <w:pPr>
              <w:jc w:val="center"/>
            </w:pPr>
            <w:r>
              <w:t>80,27</w:t>
            </w:r>
          </w:p>
        </w:tc>
        <w:tc>
          <w:tcPr>
            <w:tcW w:w="1871" w:type="dxa"/>
            <w:vAlign w:val="center"/>
          </w:tcPr>
          <w:p w:rsidR="006E1A6F" w:rsidRDefault="006E1A6F" w:rsidP="006E1A6F">
            <w:pPr>
              <w:jc w:val="center"/>
            </w:pPr>
            <w:r>
              <w:t>446364,75</w:t>
            </w:r>
          </w:p>
        </w:tc>
        <w:tc>
          <w:tcPr>
            <w:tcW w:w="1871" w:type="dxa"/>
            <w:vAlign w:val="center"/>
          </w:tcPr>
          <w:p w:rsidR="006E1A6F" w:rsidRDefault="006E1A6F" w:rsidP="006E1A6F">
            <w:pPr>
              <w:jc w:val="center"/>
            </w:pPr>
            <w:r>
              <w:t>2219885,10</w:t>
            </w:r>
          </w:p>
        </w:tc>
      </w:tr>
      <w:tr w:rsidR="006E1A6F" w:rsidTr="006E1A6F">
        <w:trPr>
          <w:jc w:val="center"/>
        </w:trPr>
        <w:tc>
          <w:tcPr>
            <w:tcW w:w="1305" w:type="dxa"/>
            <w:vAlign w:val="center"/>
          </w:tcPr>
          <w:p w:rsidR="006E1A6F" w:rsidRDefault="006E1A6F" w:rsidP="006E1A6F">
            <w:pPr>
              <w:jc w:val="center"/>
            </w:pPr>
            <w:r>
              <w:t>151</w:t>
            </w:r>
          </w:p>
        </w:tc>
        <w:tc>
          <w:tcPr>
            <w:tcW w:w="1922" w:type="dxa"/>
            <w:vAlign w:val="center"/>
          </w:tcPr>
          <w:p w:rsidR="006E1A6F" w:rsidRDefault="006E1A6F" w:rsidP="006E1A6F">
            <w:pPr>
              <w:jc w:val="center"/>
            </w:pPr>
            <w:r>
              <w:t>234°34'0"</w:t>
            </w:r>
          </w:p>
        </w:tc>
        <w:tc>
          <w:tcPr>
            <w:tcW w:w="1560" w:type="dxa"/>
            <w:vAlign w:val="center"/>
          </w:tcPr>
          <w:p w:rsidR="006E1A6F" w:rsidRDefault="006E1A6F" w:rsidP="006E1A6F">
            <w:pPr>
              <w:jc w:val="center"/>
            </w:pPr>
            <w:r>
              <w:t>2,55</w:t>
            </w:r>
          </w:p>
        </w:tc>
        <w:tc>
          <w:tcPr>
            <w:tcW w:w="1871" w:type="dxa"/>
            <w:vAlign w:val="center"/>
          </w:tcPr>
          <w:p w:rsidR="006E1A6F" w:rsidRDefault="006E1A6F" w:rsidP="006E1A6F">
            <w:pPr>
              <w:jc w:val="center"/>
            </w:pPr>
            <w:r>
              <w:t>446317,63</w:t>
            </w:r>
          </w:p>
        </w:tc>
        <w:tc>
          <w:tcPr>
            <w:tcW w:w="1871" w:type="dxa"/>
            <w:vAlign w:val="center"/>
          </w:tcPr>
          <w:p w:rsidR="006E1A6F" w:rsidRDefault="006E1A6F" w:rsidP="006E1A6F">
            <w:pPr>
              <w:jc w:val="center"/>
            </w:pPr>
            <w:r>
              <w:t>2219950,08</w:t>
            </w:r>
          </w:p>
        </w:tc>
      </w:tr>
      <w:tr w:rsidR="006E1A6F" w:rsidTr="006E1A6F">
        <w:trPr>
          <w:jc w:val="center"/>
        </w:trPr>
        <w:tc>
          <w:tcPr>
            <w:tcW w:w="1305" w:type="dxa"/>
            <w:vAlign w:val="center"/>
          </w:tcPr>
          <w:p w:rsidR="006E1A6F" w:rsidRDefault="006E1A6F" w:rsidP="006E1A6F">
            <w:pPr>
              <w:jc w:val="center"/>
            </w:pPr>
            <w:r>
              <w:t>152</w:t>
            </w:r>
          </w:p>
        </w:tc>
        <w:tc>
          <w:tcPr>
            <w:tcW w:w="1922" w:type="dxa"/>
            <w:vAlign w:val="center"/>
          </w:tcPr>
          <w:p w:rsidR="006E1A6F" w:rsidRDefault="006E1A6F" w:rsidP="006E1A6F">
            <w:pPr>
              <w:jc w:val="center"/>
            </w:pPr>
            <w:r>
              <w:t>320°58'39"</w:t>
            </w:r>
          </w:p>
        </w:tc>
        <w:tc>
          <w:tcPr>
            <w:tcW w:w="1560" w:type="dxa"/>
            <w:vAlign w:val="center"/>
          </w:tcPr>
          <w:p w:rsidR="006E1A6F" w:rsidRDefault="006E1A6F" w:rsidP="006E1A6F">
            <w:pPr>
              <w:jc w:val="center"/>
            </w:pPr>
            <w:r>
              <w:t>7,4</w:t>
            </w:r>
          </w:p>
        </w:tc>
        <w:tc>
          <w:tcPr>
            <w:tcW w:w="1871" w:type="dxa"/>
            <w:vAlign w:val="center"/>
          </w:tcPr>
          <w:p w:rsidR="006E1A6F" w:rsidRDefault="006E1A6F" w:rsidP="006E1A6F">
            <w:pPr>
              <w:jc w:val="center"/>
            </w:pPr>
            <w:r>
              <w:t>446315,55</w:t>
            </w:r>
          </w:p>
        </w:tc>
        <w:tc>
          <w:tcPr>
            <w:tcW w:w="1871" w:type="dxa"/>
            <w:vAlign w:val="center"/>
          </w:tcPr>
          <w:p w:rsidR="006E1A6F" w:rsidRDefault="006E1A6F" w:rsidP="006E1A6F">
            <w:pPr>
              <w:jc w:val="center"/>
            </w:pPr>
            <w:r>
              <w:t>2219948,60</w:t>
            </w:r>
          </w:p>
        </w:tc>
      </w:tr>
      <w:tr w:rsidR="006E1A6F" w:rsidTr="006E1A6F">
        <w:trPr>
          <w:jc w:val="center"/>
        </w:trPr>
        <w:tc>
          <w:tcPr>
            <w:tcW w:w="1305" w:type="dxa"/>
            <w:vAlign w:val="center"/>
          </w:tcPr>
          <w:p w:rsidR="006E1A6F" w:rsidRDefault="006E1A6F" w:rsidP="006E1A6F">
            <w:pPr>
              <w:jc w:val="center"/>
            </w:pPr>
            <w:r>
              <w:t>153</w:t>
            </w:r>
          </w:p>
        </w:tc>
        <w:tc>
          <w:tcPr>
            <w:tcW w:w="1922" w:type="dxa"/>
            <w:vAlign w:val="center"/>
          </w:tcPr>
          <w:p w:rsidR="006E1A6F" w:rsidRDefault="006E1A6F" w:rsidP="006E1A6F">
            <w:pPr>
              <w:jc w:val="center"/>
            </w:pPr>
            <w:r>
              <w:t>227°52'32"</w:t>
            </w:r>
          </w:p>
        </w:tc>
        <w:tc>
          <w:tcPr>
            <w:tcW w:w="1560" w:type="dxa"/>
            <w:vAlign w:val="center"/>
          </w:tcPr>
          <w:p w:rsidR="006E1A6F" w:rsidRDefault="006E1A6F" w:rsidP="006E1A6F">
            <w:pPr>
              <w:jc w:val="center"/>
            </w:pPr>
            <w:r>
              <w:t>1,55</w:t>
            </w:r>
          </w:p>
        </w:tc>
        <w:tc>
          <w:tcPr>
            <w:tcW w:w="1871" w:type="dxa"/>
            <w:vAlign w:val="center"/>
          </w:tcPr>
          <w:p w:rsidR="006E1A6F" w:rsidRDefault="006E1A6F" w:rsidP="006E1A6F">
            <w:pPr>
              <w:jc w:val="center"/>
            </w:pPr>
            <w:r>
              <w:t>446310,89</w:t>
            </w:r>
          </w:p>
        </w:tc>
        <w:tc>
          <w:tcPr>
            <w:tcW w:w="1871" w:type="dxa"/>
            <w:vAlign w:val="center"/>
          </w:tcPr>
          <w:p w:rsidR="006E1A6F" w:rsidRDefault="006E1A6F" w:rsidP="006E1A6F">
            <w:pPr>
              <w:jc w:val="center"/>
            </w:pPr>
            <w:r>
              <w:t>2219954,35</w:t>
            </w:r>
          </w:p>
        </w:tc>
      </w:tr>
      <w:tr w:rsidR="006E1A6F" w:rsidTr="006E1A6F">
        <w:trPr>
          <w:jc w:val="center"/>
        </w:trPr>
        <w:tc>
          <w:tcPr>
            <w:tcW w:w="1305" w:type="dxa"/>
            <w:vAlign w:val="center"/>
          </w:tcPr>
          <w:p w:rsidR="006E1A6F" w:rsidRDefault="006E1A6F" w:rsidP="006E1A6F">
            <w:pPr>
              <w:jc w:val="center"/>
            </w:pPr>
            <w:r>
              <w:t>154</w:t>
            </w:r>
          </w:p>
        </w:tc>
        <w:tc>
          <w:tcPr>
            <w:tcW w:w="1922" w:type="dxa"/>
            <w:vAlign w:val="center"/>
          </w:tcPr>
          <w:p w:rsidR="006E1A6F" w:rsidRDefault="006E1A6F" w:rsidP="006E1A6F">
            <w:pPr>
              <w:jc w:val="center"/>
            </w:pPr>
            <w:r>
              <w:t>228°23'8"</w:t>
            </w:r>
          </w:p>
        </w:tc>
        <w:tc>
          <w:tcPr>
            <w:tcW w:w="1560" w:type="dxa"/>
            <w:vAlign w:val="center"/>
          </w:tcPr>
          <w:p w:rsidR="006E1A6F" w:rsidRDefault="006E1A6F" w:rsidP="006E1A6F">
            <w:pPr>
              <w:jc w:val="center"/>
            </w:pPr>
            <w:r>
              <w:t>7,42</w:t>
            </w:r>
          </w:p>
        </w:tc>
        <w:tc>
          <w:tcPr>
            <w:tcW w:w="1871" w:type="dxa"/>
            <w:vAlign w:val="center"/>
          </w:tcPr>
          <w:p w:rsidR="006E1A6F" w:rsidRDefault="006E1A6F" w:rsidP="006E1A6F">
            <w:pPr>
              <w:jc w:val="center"/>
            </w:pPr>
            <w:r>
              <w:t>446309,74</w:t>
            </w:r>
          </w:p>
        </w:tc>
        <w:tc>
          <w:tcPr>
            <w:tcW w:w="1871" w:type="dxa"/>
            <w:vAlign w:val="center"/>
          </w:tcPr>
          <w:p w:rsidR="006E1A6F" w:rsidRDefault="006E1A6F" w:rsidP="006E1A6F">
            <w:pPr>
              <w:jc w:val="center"/>
            </w:pPr>
            <w:r>
              <w:t>2219953,31</w:t>
            </w:r>
          </w:p>
        </w:tc>
      </w:tr>
      <w:tr w:rsidR="006E1A6F" w:rsidTr="006E1A6F">
        <w:trPr>
          <w:jc w:val="center"/>
        </w:trPr>
        <w:tc>
          <w:tcPr>
            <w:tcW w:w="1305" w:type="dxa"/>
            <w:vAlign w:val="center"/>
          </w:tcPr>
          <w:p w:rsidR="006E1A6F" w:rsidRDefault="006E1A6F" w:rsidP="006E1A6F">
            <w:pPr>
              <w:jc w:val="center"/>
            </w:pPr>
            <w:r>
              <w:t>155</w:t>
            </w:r>
          </w:p>
        </w:tc>
        <w:tc>
          <w:tcPr>
            <w:tcW w:w="1922" w:type="dxa"/>
            <w:vAlign w:val="center"/>
          </w:tcPr>
          <w:p w:rsidR="006E1A6F" w:rsidRDefault="006E1A6F" w:rsidP="006E1A6F">
            <w:pPr>
              <w:jc w:val="center"/>
            </w:pPr>
            <w:r>
              <w:t>320°47'38"</w:t>
            </w:r>
          </w:p>
        </w:tc>
        <w:tc>
          <w:tcPr>
            <w:tcW w:w="1560" w:type="dxa"/>
            <w:vAlign w:val="center"/>
          </w:tcPr>
          <w:p w:rsidR="006E1A6F" w:rsidRDefault="006E1A6F" w:rsidP="006E1A6F">
            <w:pPr>
              <w:jc w:val="center"/>
            </w:pPr>
            <w:r>
              <w:t>30,96</w:t>
            </w:r>
          </w:p>
        </w:tc>
        <w:tc>
          <w:tcPr>
            <w:tcW w:w="1871" w:type="dxa"/>
            <w:vAlign w:val="center"/>
          </w:tcPr>
          <w:p w:rsidR="006E1A6F" w:rsidRDefault="006E1A6F" w:rsidP="006E1A6F">
            <w:pPr>
              <w:jc w:val="center"/>
            </w:pPr>
            <w:r>
              <w:t>446304,19</w:t>
            </w:r>
          </w:p>
        </w:tc>
        <w:tc>
          <w:tcPr>
            <w:tcW w:w="1871" w:type="dxa"/>
            <w:vAlign w:val="center"/>
          </w:tcPr>
          <w:p w:rsidR="006E1A6F" w:rsidRDefault="006E1A6F" w:rsidP="006E1A6F">
            <w:pPr>
              <w:jc w:val="center"/>
            </w:pPr>
            <w:r>
              <w:t>2219948,38</w:t>
            </w:r>
          </w:p>
        </w:tc>
      </w:tr>
      <w:tr w:rsidR="006E1A6F" w:rsidTr="006E1A6F">
        <w:trPr>
          <w:jc w:val="center"/>
        </w:trPr>
        <w:tc>
          <w:tcPr>
            <w:tcW w:w="1305" w:type="dxa"/>
            <w:vAlign w:val="center"/>
          </w:tcPr>
          <w:p w:rsidR="006E1A6F" w:rsidRDefault="006E1A6F" w:rsidP="006E1A6F">
            <w:pPr>
              <w:jc w:val="center"/>
            </w:pPr>
            <w:r>
              <w:t>156</w:t>
            </w:r>
          </w:p>
        </w:tc>
        <w:tc>
          <w:tcPr>
            <w:tcW w:w="1922" w:type="dxa"/>
            <w:vAlign w:val="center"/>
          </w:tcPr>
          <w:p w:rsidR="006E1A6F" w:rsidRDefault="006E1A6F" w:rsidP="006E1A6F">
            <w:pPr>
              <w:jc w:val="center"/>
            </w:pPr>
            <w:r>
              <w:t>50°45'23"</w:t>
            </w:r>
          </w:p>
        </w:tc>
        <w:tc>
          <w:tcPr>
            <w:tcW w:w="1560" w:type="dxa"/>
            <w:vAlign w:val="center"/>
          </w:tcPr>
          <w:p w:rsidR="006E1A6F" w:rsidRDefault="006E1A6F" w:rsidP="006E1A6F">
            <w:pPr>
              <w:jc w:val="center"/>
            </w:pPr>
            <w:r>
              <w:t>3,53</w:t>
            </w:r>
          </w:p>
        </w:tc>
        <w:tc>
          <w:tcPr>
            <w:tcW w:w="1871" w:type="dxa"/>
            <w:vAlign w:val="center"/>
          </w:tcPr>
          <w:p w:rsidR="006E1A6F" w:rsidRDefault="006E1A6F" w:rsidP="006E1A6F">
            <w:pPr>
              <w:jc w:val="center"/>
            </w:pPr>
            <w:r>
              <w:t>446284,62</w:t>
            </w:r>
          </w:p>
        </w:tc>
        <w:tc>
          <w:tcPr>
            <w:tcW w:w="1871" w:type="dxa"/>
            <w:vAlign w:val="center"/>
          </w:tcPr>
          <w:p w:rsidR="006E1A6F" w:rsidRDefault="006E1A6F" w:rsidP="006E1A6F">
            <w:pPr>
              <w:jc w:val="center"/>
            </w:pPr>
            <w:r>
              <w:t>2219972,37</w:t>
            </w:r>
          </w:p>
        </w:tc>
      </w:tr>
      <w:tr w:rsidR="006E1A6F" w:rsidTr="006E1A6F">
        <w:trPr>
          <w:jc w:val="center"/>
        </w:trPr>
        <w:tc>
          <w:tcPr>
            <w:tcW w:w="1305" w:type="dxa"/>
            <w:vAlign w:val="center"/>
          </w:tcPr>
          <w:p w:rsidR="006E1A6F" w:rsidRDefault="006E1A6F" w:rsidP="006E1A6F">
            <w:pPr>
              <w:jc w:val="center"/>
            </w:pPr>
            <w:r>
              <w:t>157</w:t>
            </w:r>
          </w:p>
        </w:tc>
        <w:tc>
          <w:tcPr>
            <w:tcW w:w="1922" w:type="dxa"/>
            <w:vAlign w:val="center"/>
          </w:tcPr>
          <w:p w:rsidR="006E1A6F" w:rsidRDefault="006E1A6F" w:rsidP="006E1A6F">
            <w:pPr>
              <w:jc w:val="center"/>
            </w:pPr>
            <w:r>
              <w:t>123°57'15"</w:t>
            </w:r>
          </w:p>
        </w:tc>
        <w:tc>
          <w:tcPr>
            <w:tcW w:w="1560" w:type="dxa"/>
            <w:vAlign w:val="center"/>
          </w:tcPr>
          <w:p w:rsidR="006E1A6F" w:rsidRDefault="006E1A6F" w:rsidP="006E1A6F">
            <w:pPr>
              <w:jc w:val="center"/>
            </w:pPr>
            <w:r>
              <w:t>6,02</w:t>
            </w:r>
          </w:p>
        </w:tc>
        <w:tc>
          <w:tcPr>
            <w:tcW w:w="1871" w:type="dxa"/>
            <w:vAlign w:val="center"/>
          </w:tcPr>
          <w:p w:rsidR="006E1A6F" w:rsidRDefault="006E1A6F" w:rsidP="006E1A6F">
            <w:pPr>
              <w:jc w:val="center"/>
            </w:pPr>
            <w:r>
              <w:t>446287,35</w:t>
            </w:r>
          </w:p>
        </w:tc>
        <w:tc>
          <w:tcPr>
            <w:tcW w:w="1871" w:type="dxa"/>
            <w:vAlign w:val="center"/>
          </w:tcPr>
          <w:p w:rsidR="006E1A6F" w:rsidRDefault="006E1A6F" w:rsidP="006E1A6F">
            <w:pPr>
              <w:jc w:val="center"/>
            </w:pPr>
            <w:r>
              <w:t>2219974,60</w:t>
            </w:r>
          </w:p>
        </w:tc>
      </w:tr>
      <w:tr w:rsidR="006E1A6F" w:rsidTr="006E1A6F">
        <w:trPr>
          <w:jc w:val="center"/>
        </w:trPr>
        <w:tc>
          <w:tcPr>
            <w:tcW w:w="1305" w:type="dxa"/>
            <w:vAlign w:val="center"/>
          </w:tcPr>
          <w:p w:rsidR="006E1A6F" w:rsidRDefault="006E1A6F" w:rsidP="006E1A6F">
            <w:pPr>
              <w:jc w:val="center"/>
            </w:pPr>
            <w:r>
              <w:t>158</w:t>
            </w:r>
          </w:p>
        </w:tc>
        <w:tc>
          <w:tcPr>
            <w:tcW w:w="1922" w:type="dxa"/>
            <w:vAlign w:val="center"/>
          </w:tcPr>
          <w:p w:rsidR="006E1A6F" w:rsidRDefault="006E1A6F" w:rsidP="006E1A6F">
            <w:pPr>
              <w:jc w:val="center"/>
            </w:pPr>
            <w:r>
              <w:t>100°44'20"</w:t>
            </w:r>
          </w:p>
        </w:tc>
        <w:tc>
          <w:tcPr>
            <w:tcW w:w="1560" w:type="dxa"/>
            <w:vAlign w:val="center"/>
          </w:tcPr>
          <w:p w:rsidR="006E1A6F" w:rsidRDefault="006E1A6F" w:rsidP="006E1A6F">
            <w:pPr>
              <w:jc w:val="center"/>
            </w:pPr>
            <w:r>
              <w:t>3,54</w:t>
            </w:r>
          </w:p>
        </w:tc>
        <w:tc>
          <w:tcPr>
            <w:tcW w:w="1871" w:type="dxa"/>
            <w:vAlign w:val="center"/>
          </w:tcPr>
          <w:p w:rsidR="006E1A6F" w:rsidRDefault="006E1A6F" w:rsidP="006E1A6F">
            <w:pPr>
              <w:jc w:val="center"/>
            </w:pPr>
            <w:r>
              <w:t>446292,34</w:t>
            </w:r>
          </w:p>
        </w:tc>
        <w:tc>
          <w:tcPr>
            <w:tcW w:w="1871" w:type="dxa"/>
            <w:vAlign w:val="center"/>
          </w:tcPr>
          <w:p w:rsidR="006E1A6F" w:rsidRDefault="006E1A6F" w:rsidP="006E1A6F">
            <w:pPr>
              <w:jc w:val="center"/>
            </w:pPr>
            <w:r>
              <w:t>2219971,24</w:t>
            </w:r>
          </w:p>
        </w:tc>
      </w:tr>
      <w:tr w:rsidR="006E1A6F" w:rsidTr="006E1A6F">
        <w:trPr>
          <w:jc w:val="center"/>
        </w:trPr>
        <w:tc>
          <w:tcPr>
            <w:tcW w:w="1305" w:type="dxa"/>
            <w:vAlign w:val="center"/>
          </w:tcPr>
          <w:p w:rsidR="006E1A6F" w:rsidRDefault="006E1A6F" w:rsidP="006E1A6F">
            <w:pPr>
              <w:jc w:val="center"/>
            </w:pPr>
            <w:r>
              <w:t>159</w:t>
            </w:r>
          </w:p>
        </w:tc>
        <w:tc>
          <w:tcPr>
            <w:tcW w:w="1922" w:type="dxa"/>
            <w:vAlign w:val="center"/>
          </w:tcPr>
          <w:p w:rsidR="006E1A6F" w:rsidRDefault="006E1A6F" w:rsidP="006E1A6F">
            <w:pPr>
              <w:jc w:val="center"/>
            </w:pPr>
            <w:r>
              <w:t>102°15'53"</w:t>
            </w:r>
          </w:p>
        </w:tc>
        <w:tc>
          <w:tcPr>
            <w:tcW w:w="1560" w:type="dxa"/>
            <w:vAlign w:val="center"/>
          </w:tcPr>
          <w:p w:rsidR="006E1A6F" w:rsidRDefault="006E1A6F" w:rsidP="006E1A6F">
            <w:pPr>
              <w:jc w:val="center"/>
            </w:pPr>
            <w:r>
              <w:t>0,24</w:t>
            </w:r>
          </w:p>
        </w:tc>
        <w:tc>
          <w:tcPr>
            <w:tcW w:w="1871" w:type="dxa"/>
            <w:vAlign w:val="center"/>
          </w:tcPr>
          <w:p w:rsidR="006E1A6F" w:rsidRDefault="006E1A6F" w:rsidP="006E1A6F">
            <w:pPr>
              <w:jc w:val="center"/>
            </w:pPr>
            <w:r>
              <w:t>446295,82</w:t>
            </w:r>
          </w:p>
        </w:tc>
        <w:tc>
          <w:tcPr>
            <w:tcW w:w="1871" w:type="dxa"/>
            <w:vAlign w:val="center"/>
          </w:tcPr>
          <w:p w:rsidR="006E1A6F" w:rsidRDefault="006E1A6F" w:rsidP="006E1A6F">
            <w:pPr>
              <w:jc w:val="center"/>
            </w:pPr>
            <w:r>
              <w:t>2219970,58</w:t>
            </w:r>
          </w:p>
        </w:tc>
      </w:tr>
      <w:tr w:rsidR="006E1A6F" w:rsidTr="006E1A6F">
        <w:trPr>
          <w:jc w:val="center"/>
        </w:trPr>
        <w:tc>
          <w:tcPr>
            <w:tcW w:w="1305" w:type="dxa"/>
            <w:vAlign w:val="center"/>
          </w:tcPr>
          <w:p w:rsidR="006E1A6F" w:rsidRDefault="006E1A6F" w:rsidP="006E1A6F">
            <w:pPr>
              <w:jc w:val="center"/>
            </w:pPr>
            <w:r>
              <w:t>160</w:t>
            </w:r>
          </w:p>
        </w:tc>
        <w:tc>
          <w:tcPr>
            <w:tcW w:w="1922" w:type="dxa"/>
            <w:vAlign w:val="center"/>
          </w:tcPr>
          <w:p w:rsidR="006E1A6F" w:rsidRDefault="006E1A6F" w:rsidP="006E1A6F">
            <w:pPr>
              <w:jc w:val="center"/>
            </w:pPr>
            <w:r>
              <w:t>74°15'58"</w:t>
            </w:r>
          </w:p>
        </w:tc>
        <w:tc>
          <w:tcPr>
            <w:tcW w:w="1560" w:type="dxa"/>
            <w:vAlign w:val="center"/>
          </w:tcPr>
          <w:p w:rsidR="006E1A6F" w:rsidRDefault="006E1A6F" w:rsidP="006E1A6F">
            <w:pPr>
              <w:jc w:val="center"/>
            </w:pPr>
            <w:r>
              <w:t>4,09</w:t>
            </w:r>
          </w:p>
        </w:tc>
        <w:tc>
          <w:tcPr>
            <w:tcW w:w="1871" w:type="dxa"/>
            <w:vAlign w:val="center"/>
          </w:tcPr>
          <w:p w:rsidR="006E1A6F" w:rsidRDefault="006E1A6F" w:rsidP="006E1A6F">
            <w:pPr>
              <w:jc w:val="center"/>
            </w:pPr>
            <w:r>
              <w:t>446296,05</w:t>
            </w:r>
          </w:p>
        </w:tc>
        <w:tc>
          <w:tcPr>
            <w:tcW w:w="1871" w:type="dxa"/>
            <w:vAlign w:val="center"/>
          </w:tcPr>
          <w:p w:rsidR="006E1A6F" w:rsidRDefault="006E1A6F" w:rsidP="006E1A6F">
            <w:pPr>
              <w:jc w:val="center"/>
            </w:pPr>
            <w:r>
              <w:t>2219970,53</w:t>
            </w:r>
          </w:p>
        </w:tc>
      </w:tr>
      <w:tr w:rsidR="006E1A6F" w:rsidTr="006E1A6F">
        <w:trPr>
          <w:jc w:val="center"/>
        </w:trPr>
        <w:tc>
          <w:tcPr>
            <w:tcW w:w="1305" w:type="dxa"/>
            <w:vAlign w:val="center"/>
          </w:tcPr>
          <w:p w:rsidR="006E1A6F" w:rsidRDefault="006E1A6F" w:rsidP="006E1A6F">
            <w:pPr>
              <w:jc w:val="center"/>
            </w:pPr>
            <w:r>
              <w:t>161</w:t>
            </w:r>
          </w:p>
        </w:tc>
        <w:tc>
          <w:tcPr>
            <w:tcW w:w="1922" w:type="dxa"/>
            <w:vAlign w:val="center"/>
          </w:tcPr>
          <w:p w:rsidR="006E1A6F" w:rsidRDefault="006E1A6F" w:rsidP="006E1A6F">
            <w:pPr>
              <w:jc w:val="center"/>
            </w:pPr>
            <w:r>
              <w:t>51°24'53"</w:t>
            </w:r>
          </w:p>
        </w:tc>
        <w:tc>
          <w:tcPr>
            <w:tcW w:w="1560" w:type="dxa"/>
            <w:vAlign w:val="center"/>
          </w:tcPr>
          <w:p w:rsidR="006E1A6F" w:rsidRDefault="006E1A6F" w:rsidP="006E1A6F">
            <w:pPr>
              <w:jc w:val="center"/>
            </w:pPr>
            <w:r>
              <w:t>2,41</w:t>
            </w:r>
          </w:p>
        </w:tc>
        <w:tc>
          <w:tcPr>
            <w:tcW w:w="1871" w:type="dxa"/>
            <w:vAlign w:val="center"/>
          </w:tcPr>
          <w:p w:rsidR="006E1A6F" w:rsidRDefault="006E1A6F" w:rsidP="006E1A6F">
            <w:pPr>
              <w:jc w:val="center"/>
            </w:pPr>
            <w:r>
              <w:t>446299,99</w:t>
            </w:r>
          </w:p>
        </w:tc>
        <w:tc>
          <w:tcPr>
            <w:tcW w:w="1871" w:type="dxa"/>
            <w:vAlign w:val="center"/>
          </w:tcPr>
          <w:p w:rsidR="006E1A6F" w:rsidRDefault="006E1A6F" w:rsidP="006E1A6F">
            <w:pPr>
              <w:jc w:val="center"/>
            </w:pPr>
            <w:r>
              <w:t>2219971,64</w:t>
            </w:r>
          </w:p>
        </w:tc>
      </w:tr>
      <w:tr w:rsidR="006E1A6F" w:rsidTr="006E1A6F">
        <w:trPr>
          <w:jc w:val="center"/>
        </w:trPr>
        <w:tc>
          <w:tcPr>
            <w:tcW w:w="1305" w:type="dxa"/>
            <w:vAlign w:val="center"/>
          </w:tcPr>
          <w:p w:rsidR="006E1A6F" w:rsidRDefault="006E1A6F" w:rsidP="006E1A6F">
            <w:pPr>
              <w:jc w:val="center"/>
            </w:pPr>
            <w:r>
              <w:t>162</w:t>
            </w:r>
          </w:p>
        </w:tc>
        <w:tc>
          <w:tcPr>
            <w:tcW w:w="1922" w:type="dxa"/>
            <w:vAlign w:val="center"/>
          </w:tcPr>
          <w:p w:rsidR="006E1A6F" w:rsidRDefault="006E1A6F" w:rsidP="006E1A6F">
            <w:pPr>
              <w:jc w:val="center"/>
            </w:pPr>
            <w:r>
              <w:t>323°34'56"</w:t>
            </w:r>
          </w:p>
        </w:tc>
        <w:tc>
          <w:tcPr>
            <w:tcW w:w="1560" w:type="dxa"/>
            <w:vAlign w:val="center"/>
          </w:tcPr>
          <w:p w:rsidR="006E1A6F" w:rsidRDefault="006E1A6F" w:rsidP="006E1A6F">
            <w:pPr>
              <w:jc w:val="center"/>
            </w:pPr>
            <w:r>
              <w:t>10,9</w:t>
            </w:r>
          </w:p>
        </w:tc>
        <w:tc>
          <w:tcPr>
            <w:tcW w:w="1871" w:type="dxa"/>
            <w:vAlign w:val="center"/>
          </w:tcPr>
          <w:p w:rsidR="006E1A6F" w:rsidRDefault="006E1A6F" w:rsidP="006E1A6F">
            <w:pPr>
              <w:jc w:val="center"/>
            </w:pPr>
            <w:r>
              <w:t>446301,87</w:t>
            </w:r>
          </w:p>
        </w:tc>
        <w:tc>
          <w:tcPr>
            <w:tcW w:w="1871" w:type="dxa"/>
            <w:vAlign w:val="center"/>
          </w:tcPr>
          <w:p w:rsidR="006E1A6F" w:rsidRDefault="006E1A6F" w:rsidP="006E1A6F">
            <w:pPr>
              <w:jc w:val="center"/>
            </w:pPr>
            <w:r>
              <w:t>2219973,14</w:t>
            </w:r>
          </w:p>
        </w:tc>
      </w:tr>
      <w:tr w:rsidR="006E1A6F" w:rsidTr="006E1A6F">
        <w:trPr>
          <w:jc w:val="center"/>
        </w:trPr>
        <w:tc>
          <w:tcPr>
            <w:tcW w:w="1305" w:type="dxa"/>
            <w:vAlign w:val="center"/>
          </w:tcPr>
          <w:p w:rsidR="006E1A6F" w:rsidRDefault="006E1A6F" w:rsidP="006E1A6F">
            <w:pPr>
              <w:jc w:val="center"/>
            </w:pPr>
            <w:r>
              <w:t>163</w:t>
            </w:r>
          </w:p>
        </w:tc>
        <w:tc>
          <w:tcPr>
            <w:tcW w:w="1922" w:type="dxa"/>
            <w:vAlign w:val="center"/>
          </w:tcPr>
          <w:p w:rsidR="006E1A6F" w:rsidRDefault="006E1A6F" w:rsidP="006E1A6F">
            <w:pPr>
              <w:jc w:val="center"/>
            </w:pPr>
            <w:r>
              <w:t>54°2'45"</w:t>
            </w:r>
          </w:p>
        </w:tc>
        <w:tc>
          <w:tcPr>
            <w:tcW w:w="1560" w:type="dxa"/>
            <w:vAlign w:val="center"/>
          </w:tcPr>
          <w:p w:rsidR="006E1A6F" w:rsidRDefault="006E1A6F" w:rsidP="006E1A6F">
            <w:pPr>
              <w:jc w:val="center"/>
            </w:pPr>
            <w:r>
              <w:t>21,27</w:t>
            </w:r>
          </w:p>
        </w:tc>
        <w:tc>
          <w:tcPr>
            <w:tcW w:w="1871" w:type="dxa"/>
            <w:vAlign w:val="center"/>
          </w:tcPr>
          <w:p w:rsidR="006E1A6F" w:rsidRDefault="006E1A6F" w:rsidP="006E1A6F">
            <w:pPr>
              <w:jc w:val="center"/>
            </w:pPr>
            <w:r>
              <w:t>446295,40</w:t>
            </w:r>
          </w:p>
        </w:tc>
        <w:tc>
          <w:tcPr>
            <w:tcW w:w="1871" w:type="dxa"/>
            <w:vAlign w:val="center"/>
          </w:tcPr>
          <w:p w:rsidR="006E1A6F" w:rsidRDefault="006E1A6F" w:rsidP="006E1A6F">
            <w:pPr>
              <w:jc w:val="center"/>
            </w:pPr>
            <w:r>
              <w:t>2219981,91</w:t>
            </w:r>
          </w:p>
        </w:tc>
      </w:tr>
      <w:tr w:rsidR="006E1A6F" w:rsidTr="006E1A6F">
        <w:trPr>
          <w:jc w:val="center"/>
        </w:trPr>
        <w:tc>
          <w:tcPr>
            <w:tcW w:w="1305" w:type="dxa"/>
            <w:vAlign w:val="center"/>
          </w:tcPr>
          <w:p w:rsidR="006E1A6F" w:rsidRDefault="006E1A6F" w:rsidP="006E1A6F">
            <w:pPr>
              <w:jc w:val="center"/>
            </w:pPr>
            <w:r>
              <w:t>164</w:t>
            </w:r>
          </w:p>
        </w:tc>
        <w:tc>
          <w:tcPr>
            <w:tcW w:w="1922" w:type="dxa"/>
            <w:vAlign w:val="center"/>
          </w:tcPr>
          <w:p w:rsidR="006E1A6F" w:rsidRDefault="006E1A6F" w:rsidP="006E1A6F">
            <w:pPr>
              <w:jc w:val="center"/>
            </w:pPr>
            <w:r>
              <w:t>321°6'14"</w:t>
            </w:r>
          </w:p>
        </w:tc>
        <w:tc>
          <w:tcPr>
            <w:tcW w:w="1560" w:type="dxa"/>
            <w:vAlign w:val="center"/>
          </w:tcPr>
          <w:p w:rsidR="006E1A6F" w:rsidRDefault="006E1A6F" w:rsidP="006E1A6F">
            <w:pPr>
              <w:jc w:val="center"/>
            </w:pPr>
            <w:r>
              <w:t>60,58</w:t>
            </w:r>
          </w:p>
        </w:tc>
        <w:tc>
          <w:tcPr>
            <w:tcW w:w="1871" w:type="dxa"/>
            <w:vAlign w:val="center"/>
          </w:tcPr>
          <w:p w:rsidR="006E1A6F" w:rsidRDefault="006E1A6F" w:rsidP="006E1A6F">
            <w:pPr>
              <w:jc w:val="center"/>
            </w:pPr>
            <w:r>
              <w:t>446312,62</w:t>
            </w:r>
          </w:p>
        </w:tc>
        <w:tc>
          <w:tcPr>
            <w:tcW w:w="1871" w:type="dxa"/>
            <w:vAlign w:val="center"/>
          </w:tcPr>
          <w:p w:rsidR="006E1A6F" w:rsidRDefault="006E1A6F" w:rsidP="006E1A6F">
            <w:pPr>
              <w:jc w:val="center"/>
            </w:pPr>
            <w:r>
              <w:t>2219994,40</w:t>
            </w:r>
          </w:p>
        </w:tc>
      </w:tr>
      <w:tr w:rsidR="006E1A6F" w:rsidTr="006E1A6F">
        <w:trPr>
          <w:jc w:val="center"/>
        </w:trPr>
        <w:tc>
          <w:tcPr>
            <w:tcW w:w="1305" w:type="dxa"/>
            <w:vAlign w:val="center"/>
          </w:tcPr>
          <w:p w:rsidR="006E1A6F" w:rsidRDefault="006E1A6F" w:rsidP="006E1A6F">
            <w:pPr>
              <w:jc w:val="center"/>
            </w:pPr>
            <w:r>
              <w:lastRenderedPageBreak/>
              <w:t>165</w:t>
            </w:r>
          </w:p>
        </w:tc>
        <w:tc>
          <w:tcPr>
            <w:tcW w:w="1922" w:type="dxa"/>
            <w:vAlign w:val="center"/>
          </w:tcPr>
          <w:p w:rsidR="006E1A6F" w:rsidRDefault="006E1A6F" w:rsidP="006E1A6F">
            <w:pPr>
              <w:jc w:val="center"/>
            </w:pPr>
            <w:r>
              <w:t>51°1'52"</w:t>
            </w:r>
          </w:p>
        </w:tc>
        <w:tc>
          <w:tcPr>
            <w:tcW w:w="1560" w:type="dxa"/>
            <w:vAlign w:val="center"/>
          </w:tcPr>
          <w:p w:rsidR="006E1A6F" w:rsidRDefault="006E1A6F" w:rsidP="006E1A6F">
            <w:pPr>
              <w:jc w:val="center"/>
            </w:pPr>
            <w:r>
              <w:t>70,06</w:t>
            </w:r>
          </w:p>
        </w:tc>
        <w:tc>
          <w:tcPr>
            <w:tcW w:w="1871" w:type="dxa"/>
            <w:vAlign w:val="center"/>
          </w:tcPr>
          <w:p w:rsidR="006E1A6F" w:rsidRDefault="006E1A6F" w:rsidP="006E1A6F">
            <w:pPr>
              <w:jc w:val="center"/>
            </w:pPr>
            <w:r>
              <w:t>446274,58</w:t>
            </w:r>
          </w:p>
        </w:tc>
        <w:tc>
          <w:tcPr>
            <w:tcW w:w="1871" w:type="dxa"/>
            <w:vAlign w:val="center"/>
          </w:tcPr>
          <w:p w:rsidR="006E1A6F" w:rsidRDefault="006E1A6F" w:rsidP="006E1A6F">
            <w:pPr>
              <w:jc w:val="center"/>
            </w:pPr>
            <w:r>
              <w:t>2220041,55</w:t>
            </w:r>
          </w:p>
        </w:tc>
      </w:tr>
      <w:tr w:rsidR="006E1A6F" w:rsidTr="006E1A6F">
        <w:trPr>
          <w:jc w:val="center"/>
        </w:trPr>
        <w:tc>
          <w:tcPr>
            <w:tcW w:w="1305" w:type="dxa"/>
            <w:vAlign w:val="center"/>
          </w:tcPr>
          <w:p w:rsidR="006E1A6F" w:rsidRDefault="006E1A6F" w:rsidP="006E1A6F">
            <w:pPr>
              <w:jc w:val="center"/>
            </w:pPr>
            <w:r>
              <w:t>100</w:t>
            </w:r>
          </w:p>
        </w:tc>
        <w:tc>
          <w:tcPr>
            <w:tcW w:w="1922" w:type="dxa"/>
            <w:vAlign w:val="center"/>
          </w:tcPr>
          <w:p w:rsidR="006E1A6F" w:rsidRDefault="006E1A6F" w:rsidP="006E1A6F">
            <w:pPr>
              <w:jc w:val="center"/>
            </w:pPr>
            <w:r>
              <w:t>141°12'14"</w:t>
            </w:r>
          </w:p>
        </w:tc>
        <w:tc>
          <w:tcPr>
            <w:tcW w:w="1560" w:type="dxa"/>
            <w:vAlign w:val="center"/>
          </w:tcPr>
          <w:p w:rsidR="006E1A6F" w:rsidRDefault="006E1A6F" w:rsidP="006E1A6F">
            <w:pPr>
              <w:jc w:val="center"/>
            </w:pPr>
            <w:r>
              <w:t>24,93</w:t>
            </w:r>
          </w:p>
        </w:tc>
        <w:tc>
          <w:tcPr>
            <w:tcW w:w="1871" w:type="dxa"/>
            <w:vAlign w:val="center"/>
          </w:tcPr>
          <w:p w:rsidR="006E1A6F" w:rsidRDefault="006E1A6F" w:rsidP="006E1A6F">
            <w:pPr>
              <w:jc w:val="center"/>
            </w:pPr>
            <w:r>
              <w:t>446329,05</w:t>
            </w:r>
          </w:p>
        </w:tc>
        <w:tc>
          <w:tcPr>
            <w:tcW w:w="1871" w:type="dxa"/>
            <w:vAlign w:val="center"/>
          </w:tcPr>
          <w:p w:rsidR="006E1A6F" w:rsidRDefault="006E1A6F" w:rsidP="006E1A6F">
            <w:pPr>
              <w:jc w:val="center"/>
            </w:pPr>
            <w:r>
              <w:t>2220085,61</w:t>
            </w:r>
          </w:p>
        </w:tc>
      </w:tr>
    </w:tbl>
    <w:p w:rsidR="006E1A6F" w:rsidRDefault="006E1A6F" w:rsidP="0006088C">
      <w:pPr>
        <w:pStyle w:val="af7"/>
        <w:spacing w:after="120"/>
        <w:ind w:firstLine="709"/>
        <w:rPr>
          <w:rFonts w:ascii="Times New Roman" w:hAnsi="Times New Roman"/>
          <w:sz w:val="24"/>
          <w:szCs w:val="24"/>
        </w:rPr>
      </w:pPr>
    </w:p>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D436F9" w:rsidRPr="00722ED3">
        <w:t>6137П "Электроснабжение скважин №№ 66, 67, 68 Южно-Орловского месторождения"</w:t>
      </w:r>
      <w:r w:rsidR="00A67509">
        <w:t xml:space="preserve">, </w:t>
      </w:r>
      <w:r w:rsidR="00700471">
        <w:t xml:space="preserve">расположенного </w:t>
      </w:r>
      <w:r w:rsidR="00A67509" w:rsidRPr="00A67509">
        <w:t xml:space="preserve">на территории муниципального района </w:t>
      </w:r>
      <w:r w:rsidR="00D436F9">
        <w:t>Сергиевский</w:t>
      </w:r>
      <w:r w:rsidR="00A67509" w:rsidRPr="00A67509">
        <w:t xml:space="preserve">, в границах сельского поселения </w:t>
      </w:r>
      <w:r w:rsidR="00D436F9">
        <w:t>Черновка.</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6119A" w:rsidRPr="000E0671" w:rsidRDefault="00A6119A" w:rsidP="000E0671">
      <w:pPr>
        <w:pStyle w:val="af7"/>
        <w:rPr>
          <w:rFonts w:ascii="Times New Roman" w:hAnsi="Times New Roman"/>
          <w:sz w:val="24"/>
          <w:szCs w:val="24"/>
        </w:rPr>
      </w:pPr>
      <w:proofErr w:type="gramStart"/>
      <w:r w:rsidRPr="000E0671">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A6119A" w:rsidRPr="000E0671" w:rsidRDefault="00A6119A" w:rsidP="000E0671">
      <w:pPr>
        <w:pStyle w:val="af7"/>
        <w:rPr>
          <w:rFonts w:ascii="Times New Roman" w:hAnsi="Times New Roman"/>
          <w:sz w:val="24"/>
          <w:szCs w:val="24"/>
        </w:rPr>
      </w:pPr>
      <w:r w:rsidRPr="000E0671">
        <w:rPr>
          <w:rFonts w:ascii="Times New Roman" w:hAnsi="Times New Roman"/>
          <w:sz w:val="24"/>
          <w:szCs w:val="24"/>
        </w:rPr>
        <w:t>Расстояния между зданиями, сооружениями и наружными установками приняты в соответствии с требованиями противопожарных норм и правил:</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 xml:space="preserve">СП 231.1311500.2015 «Обустройство нефтяных и газовых месторождений. Требования пожарной безопасности»; </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СП 18.13330.2011 «Генеральные планы промышленных предприятий. Актуализированная редакция. СНиП II-89-80*»;</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ПУЭ «Правила устройства электроустановок»;</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ППБО-85 «Правила пожарной безопасности в нефтяной и газовой промышленности».</w:t>
      </w:r>
    </w:p>
    <w:p w:rsidR="00A6119A" w:rsidRPr="000E0671" w:rsidRDefault="00A6119A" w:rsidP="000E0671">
      <w:pPr>
        <w:pStyle w:val="af7"/>
        <w:rPr>
          <w:rFonts w:ascii="Times New Roman" w:eastAsiaTheme="minorEastAsia" w:hAnsi="Times New Roman"/>
          <w:sz w:val="24"/>
          <w:szCs w:val="24"/>
        </w:rPr>
      </w:pPr>
      <w:proofErr w:type="gramStart"/>
      <w:r w:rsidRPr="000E0671">
        <w:rPr>
          <w:rFonts w:ascii="Times New Roman" w:eastAsiaTheme="minorEastAsia" w:hAnsi="Times New Roman"/>
          <w:sz w:val="24"/>
          <w:szCs w:val="24"/>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w:t>
      </w:r>
      <w:r w:rsidRPr="000E0671">
        <w:rPr>
          <w:rFonts w:ascii="Times New Roman" w:eastAsiaTheme="minorEastAsia" w:hAnsi="Times New Roman"/>
          <w:sz w:val="24"/>
          <w:szCs w:val="24"/>
        </w:rPr>
        <w:lastRenderedPageBreak/>
        <w:t xml:space="preserve">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E0671">
        <w:rPr>
          <w:rFonts w:ascii="Times New Roman" w:hAnsi="Times New Roman"/>
          <w:sz w:val="24"/>
          <w:szCs w:val="24"/>
        </w:rPr>
        <w:t>ст.100 ч</w:t>
      </w:r>
      <w:proofErr w:type="gramEnd"/>
      <w:r w:rsidRPr="000E0671">
        <w:rPr>
          <w:rFonts w:ascii="Times New Roman" w:hAnsi="Times New Roman"/>
          <w:sz w:val="24"/>
          <w:szCs w:val="24"/>
        </w:rPr>
        <w:t xml:space="preserve">.1 Федерального закона РФ от 22.07.2008 №123-ФЗ, п.п.7.1.8, 7.1.10 СП 231.1311500.2015, </w:t>
      </w:r>
      <w:r w:rsidRPr="000E0671">
        <w:rPr>
          <w:rFonts w:ascii="Times New Roman" w:eastAsiaTheme="minorEastAsia" w:hAnsi="Times New Roman"/>
          <w:sz w:val="24"/>
          <w:szCs w:val="24"/>
        </w:rPr>
        <w:t>п.п.6.1.2, 6.1.3 СП 4.13130.2013, с учетом исключения возможности перехода пожара от одного здания или сооружения к другому.</w:t>
      </w:r>
    </w:p>
    <w:p w:rsidR="003B1B0F" w:rsidRPr="003B1B0F" w:rsidRDefault="003B1B0F" w:rsidP="003B1B0F">
      <w:pPr>
        <w:pStyle w:val="af7"/>
        <w:rPr>
          <w:rFonts w:ascii="Times New Roman" w:hAnsi="Times New Roman"/>
          <w:sz w:val="24"/>
          <w:szCs w:val="24"/>
        </w:rPr>
      </w:pPr>
      <w:r w:rsidRPr="003B1B0F">
        <w:rPr>
          <w:rFonts w:ascii="Times New Roman" w:hAnsi="Times New Roman"/>
          <w:sz w:val="24"/>
          <w:szCs w:val="24"/>
        </w:rPr>
        <w:t>Расстояние между КТП и станцией управления согласно СП 231.1311500.2015 (п.6.1.9, табл.1, п.6.1.12), СП 4.13130.2013 (раздел 6), Федеральных норм и правила в области промышленной безопасности «Правила безопасности в нефтяной и газовой промышленности» (приложение  № 6) и ВНТП 3-85 (п.6.13, табл.20), не нормируется.</w:t>
      </w:r>
    </w:p>
    <w:p w:rsidR="003B1B0F" w:rsidRPr="003B1B0F" w:rsidRDefault="003B1B0F" w:rsidP="003B1B0F">
      <w:pPr>
        <w:pStyle w:val="af7"/>
        <w:rPr>
          <w:rFonts w:ascii="Times New Roman" w:hAnsi="Times New Roman"/>
          <w:sz w:val="24"/>
          <w:szCs w:val="24"/>
        </w:rPr>
      </w:pPr>
      <w:r w:rsidRPr="003B1B0F">
        <w:rPr>
          <w:rFonts w:ascii="Times New Roman" w:hAnsi="Times New Roman"/>
          <w:sz w:val="24"/>
          <w:szCs w:val="24"/>
        </w:rPr>
        <w:t xml:space="preserve">В соответствии с п.7.3.78 ПУЭ (изд. 6) одиночный шкаф </w:t>
      </w:r>
      <w:proofErr w:type="spellStart"/>
      <w:r w:rsidRPr="003B1B0F">
        <w:rPr>
          <w:rFonts w:ascii="Times New Roman" w:hAnsi="Times New Roman"/>
          <w:sz w:val="24"/>
          <w:szCs w:val="24"/>
        </w:rPr>
        <w:t>КИПиА</w:t>
      </w:r>
      <w:proofErr w:type="spellEnd"/>
      <w:r w:rsidRPr="003B1B0F">
        <w:rPr>
          <w:rFonts w:ascii="Times New Roman" w:hAnsi="Times New Roman"/>
          <w:sz w:val="24"/>
          <w:szCs w:val="24"/>
        </w:rPr>
        <w:t xml:space="preserve"> расположен за пределами взрывоопасных зон.</w:t>
      </w:r>
    </w:p>
    <w:p w:rsidR="00A6119A" w:rsidRDefault="003B1B0F" w:rsidP="003B1B0F">
      <w:pPr>
        <w:pStyle w:val="af7"/>
        <w:rPr>
          <w:rFonts w:ascii="Times New Roman" w:hAnsi="Times New Roman"/>
          <w:sz w:val="24"/>
          <w:szCs w:val="24"/>
          <w:shd w:val="clear" w:color="auto" w:fill="FFFFFF"/>
        </w:rPr>
      </w:pPr>
      <w:r w:rsidRPr="003B1B0F">
        <w:rPr>
          <w:rFonts w:ascii="Times New Roman" w:hAnsi="Times New Roman"/>
          <w:sz w:val="24"/>
          <w:szCs w:val="24"/>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Pr>
          <w:rFonts w:ascii="Times New Roman" w:hAnsi="Times New Roman"/>
          <w:sz w:val="24"/>
          <w:szCs w:val="24"/>
          <w:shd w:val="clear" w:color="auto" w:fill="FFFFFF"/>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9"/>
        <w:gridCol w:w="2023"/>
        <w:gridCol w:w="3259"/>
        <w:gridCol w:w="1843"/>
        <w:gridCol w:w="1865"/>
      </w:tblGrid>
      <w:tr w:rsidR="00D327C6" w:rsidRPr="003B1B0F" w:rsidTr="00D327C6">
        <w:trPr>
          <w:trHeight w:val="1148"/>
          <w:tblHeader/>
        </w:trPr>
        <w:tc>
          <w:tcPr>
            <w:tcW w:w="253" w:type="pct"/>
            <w:shd w:val="clear" w:color="auto" w:fill="auto"/>
            <w:vAlign w:val="center"/>
          </w:tcPr>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w:t>
            </w:r>
          </w:p>
          <w:p w:rsidR="003B1B0F" w:rsidRPr="003B1B0F" w:rsidRDefault="003B1B0F" w:rsidP="006E1A6F">
            <w:pPr>
              <w:pStyle w:val="aff2"/>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п</w:t>
            </w:r>
            <w:proofErr w:type="gramEnd"/>
            <w:r w:rsidRPr="003B1B0F">
              <w:rPr>
                <w:rFonts w:ascii="Times New Roman" w:hAnsi="Times New Roman"/>
                <w:sz w:val="24"/>
                <w:szCs w:val="24"/>
                <w:shd w:val="clear" w:color="auto" w:fill="FFFFFF"/>
              </w:rPr>
              <w:t>/п</w:t>
            </w:r>
          </w:p>
        </w:tc>
        <w:tc>
          <w:tcPr>
            <w:tcW w:w="1068" w:type="pct"/>
            <w:shd w:val="clear" w:color="auto" w:fill="auto"/>
            <w:vAlign w:val="center"/>
          </w:tcPr>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Наименование зданий, сооружений, между которыми устанавливается расстояние</w:t>
            </w:r>
          </w:p>
        </w:tc>
        <w:tc>
          <w:tcPr>
            <w:tcW w:w="1721" w:type="pct"/>
            <w:shd w:val="clear" w:color="auto" w:fill="auto"/>
            <w:vAlign w:val="center"/>
          </w:tcPr>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Нормативный документ, устанавливающий требования к расстоянию</w:t>
            </w:r>
          </w:p>
        </w:tc>
        <w:tc>
          <w:tcPr>
            <w:tcW w:w="973" w:type="pct"/>
            <w:shd w:val="clear" w:color="auto" w:fill="auto"/>
            <w:vAlign w:val="center"/>
          </w:tcPr>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Нормативное значение расстояния между зданиями и сооружениями, </w:t>
            </w:r>
            <w:proofErr w:type="gramStart"/>
            <w:r w:rsidRPr="003B1B0F">
              <w:rPr>
                <w:rFonts w:ascii="Times New Roman" w:hAnsi="Times New Roman"/>
                <w:sz w:val="24"/>
                <w:szCs w:val="24"/>
                <w:shd w:val="clear" w:color="auto" w:fill="FFFFFF"/>
              </w:rPr>
              <w:t>м</w:t>
            </w:r>
            <w:proofErr w:type="gramEnd"/>
          </w:p>
        </w:tc>
        <w:tc>
          <w:tcPr>
            <w:tcW w:w="985" w:type="pct"/>
            <w:shd w:val="clear" w:color="auto" w:fill="auto"/>
            <w:vAlign w:val="center"/>
          </w:tcPr>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Принятое значение расстояния между зданиями </w:t>
            </w:r>
          </w:p>
          <w:p w:rsidR="003B1B0F" w:rsidRPr="003B1B0F" w:rsidRDefault="003B1B0F" w:rsidP="006E1A6F">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и сооружениями, </w:t>
            </w:r>
            <w:proofErr w:type="gramStart"/>
            <w:r w:rsidRPr="003B1B0F">
              <w:rPr>
                <w:rFonts w:ascii="Times New Roman" w:hAnsi="Times New Roman"/>
                <w:sz w:val="24"/>
                <w:szCs w:val="24"/>
                <w:shd w:val="clear" w:color="auto" w:fill="FFFFFF"/>
              </w:rPr>
              <w:t>м</w:t>
            </w:r>
            <w:proofErr w:type="gramEnd"/>
          </w:p>
        </w:tc>
      </w:tr>
      <w:tr w:rsidR="003B1B0F" w:rsidRPr="003B1B0F" w:rsidTr="00D327C6">
        <w:trPr>
          <w:trHeight w:val="109"/>
        </w:trPr>
        <w:tc>
          <w:tcPr>
            <w:tcW w:w="5000" w:type="pct"/>
            <w:gridSpan w:val="5"/>
            <w:shd w:val="clear" w:color="auto" w:fill="auto"/>
            <w:vAlign w:val="center"/>
          </w:tcPr>
          <w:p w:rsidR="003B1B0F" w:rsidRPr="003B1B0F" w:rsidRDefault="003B1B0F" w:rsidP="006E1A6F">
            <w:pPr>
              <w:pStyle w:val="aff0"/>
              <w:spacing w:before="0"/>
              <w:jc w:val="center"/>
              <w:rPr>
                <w:rFonts w:ascii="Times New Roman" w:hAnsi="Times New Roman"/>
                <w:i/>
                <w:sz w:val="24"/>
                <w:szCs w:val="24"/>
                <w:shd w:val="clear" w:color="auto" w:fill="FFFFFF"/>
              </w:rPr>
            </w:pPr>
            <w:r w:rsidRPr="003B1B0F">
              <w:rPr>
                <w:rFonts w:ascii="Times New Roman" w:hAnsi="Times New Roman"/>
                <w:i/>
                <w:sz w:val="24"/>
                <w:szCs w:val="24"/>
                <w:lang w:eastAsia="ja-JP"/>
              </w:rPr>
              <w:t xml:space="preserve">Площадка </w:t>
            </w:r>
            <w:r w:rsidRPr="003B1B0F">
              <w:rPr>
                <w:rFonts w:ascii="Times New Roman" w:eastAsiaTheme="minorHAnsi" w:hAnsi="Times New Roman"/>
                <w:i/>
                <w:sz w:val="24"/>
                <w:szCs w:val="24"/>
                <w:lang w:eastAsia="en-US"/>
              </w:rPr>
              <w:t>скважин №№ 66, 67, 68</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6E1A6F">
            <w:pPr>
              <w:pStyle w:val="aff0"/>
              <w:spacing w:before="0" w:line="20" w:lineRule="atLeast"/>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с</w:t>
            </w:r>
            <w:proofErr w:type="gramEnd"/>
            <w:r w:rsidRPr="003B1B0F">
              <w:rPr>
                <w:rFonts w:ascii="Times New Roman" w:hAnsi="Times New Roman"/>
                <w:sz w:val="24"/>
                <w:szCs w:val="24"/>
                <w:shd w:val="clear" w:color="auto" w:fill="FFFFFF"/>
              </w:rPr>
              <w:t xml:space="preserve">. </w:t>
            </w:r>
            <w:r w:rsidRPr="003B1B0F">
              <w:rPr>
                <w:rFonts w:ascii="Times New Roman" w:hAnsi="Times New Roman"/>
                <w:sz w:val="24"/>
                <w:szCs w:val="24"/>
                <w:lang w:eastAsia="ja-JP"/>
              </w:rPr>
              <w:t>Черновка</w:t>
            </w: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2000</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с. </w:t>
            </w:r>
            <w:r w:rsidRPr="003B1B0F">
              <w:rPr>
                <w:rFonts w:ascii="Times New Roman" w:hAnsi="Times New Roman"/>
                <w:sz w:val="24"/>
                <w:szCs w:val="24"/>
                <w:lang w:eastAsia="ja-JP"/>
              </w:rPr>
              <w:t xml:space="preserve">Большая </w:t>
            </w:r>
            <w:proofErr w:type="spellStart"/>
            <w:r w:rsidRPr="003B1B0F">
              <w:rPr>
                <w:rFonts w:ascii="Times New Roman" w:hAnsi="Times New Roman"/>
                <w:sz w:val="24"/>
                <w:szCs w:val="24"/>
                <w:lang w:eastAsia="ja-JP"/>
              </w:rPr>
              <w:t>Раковка</w:t>
            </w:r>
            <w:proofErr w:type="spellEnd"/>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6600</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3</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6E1A6F">
            <w:pPr>
              <w:pStyle w:val="aff0"/>
              <w:spacing w:before="0" w:line="20" w:lineRule="atLeast"/>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с</w:t>
            </w:r>
            <w:proofErr w:type="gramEnd"/>
            <w:r w:rsidRPr="003B1B0F">
              <w:rPr>
                <w:rFonts w:ascii="Times New Roman" w:hAnsi="Times New Roman"/>
                <w:sz w:val="24"/>
                <w:szCs w:val="24"/>
                <w:shd w:val="clear" w:color="auto" w:fill="FFFFFF"/>
              </w:rPr>
              <w:t xml:space="preserve">. </w:t>
            </w:r>
            <w:r w:rsidRPr="003B1B0F">
              <w:rPr>
                <w:rFonts w:ascii="Times New Roman" w:hAnsi="Times New Roman"/>
                <w:sz w:val="24"/>
                <w:szCs w:val="24"/>
                <w:lang w:eastAsia="ja-JP"/>
              </w:rPr>
              <w:t>Тростянка</w:t>
            </w: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18100</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lastRenderedPageBreak/>
              <w:t>4</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с. </w:t>
            </w:r>
            <w:r w:rsidRPr="003B1B0F">
              <w:rPr>
                <w:rFonts w:ascii="Times New Roman" w:hAnsi="Times New Roman"/>
                <w:sz w:val="24"/>
                <w:szCs w:val="24"/>
                <w:lang w:eastAsia="ja-JP"/>
              </w:rPr>
              <w:t xml:space="preserve">Большая </w:t>
            </w:r>
            <w:proofErr w:type="spellStart"/>
            <w:r w:rsidRPr="003B1B0F">
              <w:rPr>
                <w:rFonts w:ascii="Times New Roman" w:hAnsi="Times New Roman"/>
                <w:sz w:val="24"/>
                <w:szCs w:val="24"/>
                <w:lang w:eastAsia="ja-JP"/>
              </w:rPr>
              <w:t>Чесноковка</w:t>
            </w:r>
            <w:proofErr w:type="spellEnd"/>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10100</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устье скважины ППД № 61</w:t>
            </w: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6,00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50,00</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6</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КТП</w:t>
            </w: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25,00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95,47</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7</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станция управления</w:t>
            </w:r>
          </w:p>
          <w:p w:rsidR="003B1B0F" w:rsidRPr="003B1B0F" w:rsidRDefault="003B1B0F" w:rsidP="006E1A6F">
            <w:pPr>
              <w:pStyle w:val="aff0"/>
              <w:spacing w:before="0" w:line="20" w:lineRule="atLeast"/>
              <w:rPr>
                <w:rFonts w:ascii="Times New Roman" w:hAnsi="Times New Roman"/>
                <w:sz w:val="24"/>
                <w:szCs w:val="24"/>
                <w:shd w:val="clear" w:color="auto" w:fill="FFFFFF"/>
              </w:rPr>
            </w:pP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24,00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88,77</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8</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61 – КТП</w:t>
            </w: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25,00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51,22</w:t>
            </w:r>
          </w:p>
        </w:tc>
      </w:tr>
      <w:tr w:rsidR="00D327C6" w:rsidRPr="003B1B0F" w:rsidTr="00D327C6">
        <w:tc>
          <w:tcPr>
            <w:tcW w:w="25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9</w:t>
            </w:r>
          </w:p>
        </w:tc>
        <w:tc>
          <w:tcPr>
            <w:tcW w:w="1068" w:type="pct"/>
            <w:shd w:val="clear" w:color="auto" w:fill="auto"/>
            <w:vAlign w:val="center"/>
          </w:tcPr>
          <w:p w:rsidR="003B1B0F" w:rsidRPr="003B1B0F" w:rsidRDefault="003B1B0F" w:rsidP="006E1A6F">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Устье скважины ППД № 59 – </w:t>
            </w:r>
            <w:r w:rsidRPr="003B1B0F">
              <w:rPr>
                <w:rFonts w:ascii="Times New Roman" w:hAnsi="Times New Roman"/>
                <w:sz w:val="24"/>
                <w:szCs w:val="24"/>
                <w:shd w:val="clear" w:color="auto" w:fill="FFFFFF"/>
              </w:rPr>
              <w:lastRenderedPageBreak/>
              <w:t>станция управления</w:t>
            </w:r>
          </w:p>
          <w:p w:rsidR="003B1B0F" w:rsidRPr="003B1B0F" w:rsidRDefault="003B1B0F" w:rsidP="006E1A6F">
            <w:pPr>
              <w:pStyle w:val="aff0"/>
              <w:spacing w:before="0" w:line="20" w:lineRule="atLeast"/>
              <w:rPr>
                <w:rFonts w:ascii="Times New Roman" w:hAnsi="Times New Roman"/>
                <w:sz w:val="24"/>
                <w:szCs w:val="24"/>
                <w:shd w:val="clear" w:color="auto" w:fill="FFFFFF"/>
              </w:rPr>
            </w:pPr>
          </w:p>
        </w:tc>
        <w:tc>
          <w:tcPr>
            <w:tcW w:w="1721"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lastRenderedPageBreak/>
              <w:t xml:space="preserve">Федеральные нормы и правила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lastRenderedPageBreak/>
              <w:t xml:space="preserve">в области промышленной безопасности «Правила безопасности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6E1A6F">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6E1A6F">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lastRenderedPageBreak/>
              <w:t>24,00</w:t>
            </w:r>
          </w:p>
        </w:tc>
        <w:tc>
          <w:tcPr>
            <w:tcW w:w="985" w:type="pct"/>
            <w:shd w:val="clear" w:color="auto" w:fill="auto"/>
            <w:vAlign w:val="center"/>
          </w:tcPr>
          <w:p w:rsidR="003B1B0F" w:rsidRPr="003B1B0F" w:rsidRDefault="003B1B0F" w:rsidP="006E1A6F">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46,24</w:t>
            </w:r>
          </w:p>
        </w:tc>
      </w:tr>
    </w:tbl>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lastRenderedPageBreak/>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3B1B0F" w:rsidRPr="003B1B0F" w:rsidRDefault="003B1B0F" w:rsidP="00AB6701">
      <w:pPr>
        <w:tabs>
          <w:tab w:val="left" w:pos="993"/>
        </w:tabs>
        <w:spacing w:before="120"/>
        <w:ind w:firstLine="709"/>
        <w:jc w:val="both"/>
      </w:pPr>
      <w:r w:rsidRPr="003B1B0F">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w:t>
      </w:r>
    </w:p>
    <w:p w:rsidR="003B1B0F" w:rsidRPr="003B1B0F" w:rsidRDefault="003B1B0F" w:rsidP="00AB6701">
      <w:pPr>
        <w:tabs>
          <w:tab w:val="left" w:pos="993"/>
        </w:tabs>
        <w:spacing w:before="120"/>
        <w:ind w:firstLine="709"/>
        <w:jc w:val="both"/>
      </w:pPr>
      <w:r w:rsidRPr="003B1B0F">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3B1B0F">
        <w:rPr>
          <w:rFonts w:ascii="Times New Roman" w:hAnsi="Times New Roman"/>
          <w:sz w:val="24"/>
          <w:szCs w:val="24"/>
        </w:rPr>
        <w:t>зд встр</w:t>
      </w:r>
      <w:proofErr w:type="gramEnd"/>
      <w:r w:rsidRPr="003B1B0F">
        <w:rPr>
          <w:rFonts w:ascii="Times New Roman" w:hAnsi="Times New Roman"/>
          <w:sz w:val="24"/>
          <w:szCs w:val="24"/>
        </w:rPr>
        <w:t>ечного автотранспорта обеспечивается в соответствие с п.7.5.7 СП 37.13330.2012.</w:t>
      </w:r>
    </w:p>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957D50" w:rsidRPr="003B1B0F" w:rsidRDefault="003B1B0F" w:rsidP="00AB6701">
      <w:pPr>
        <w:pStyle w:val="af7"/>
        <w:rPr>
          <w:rFonts w:ascii="Times New Roman" w:hAnsi="Times New Roman"/>
          <w:sz w:val="24"/>
          <w:szCs w:val="24"/>
        </w:rPr>
      </w:pPr>
      <w:r w:rsidRPr="003B1B0F">
        <w:rPr>
          <w:rFonts w:ascii="Times New Roman" w:hAnsi="Times New Roman"/>
          <w:sz w:val="24"/>
          <w:szCs w:val="24"/>
        </w:rPr>
        <w:t>Согласно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расход воды на пожаротушение в период строительства составляет 5 л/</w:t>
      </w:r>
      <w:proofErr w:type="gramStart"/>
      <w:r w:rsidRPr="003B1B0F">
        <w:rPr>
          <w:rFonts w:ascii="Times New Roman" w:hAnsi="Times New Roman"/>
          <w:sz w:val="24"/>
          <w:szCs w:val="24"/>
        </w:rPr>
        <w:t>с</w:t>
      </w:r>
      <w:proofErr w:type="gramEnd"/>
      <w:r w:rsidR="00295353" w:rsidRPr="003B1B0F">
        <w:rPr>
          <w:rFonts w:ascii="Times New Roman" w:hAnsi="Times New Roman"/>
          <w:sz w:val="24"/>
          <w:szCs w:val="24"/>
        </w:rPr>
        <w:t>.</w:t>
      </w:r>
    </w:p>
    <w:p w:rsidR="00BB0BB2" w:rsidRPr="00E94654" w:rsidRDefault="00E94654" w:rsidP="006A7E43">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w:t>
      </w:r>
      <w:r w:rsidR="008A78ED" w:rsidRPr="00E94654">
        <w:rPr>
          <w:b/>
        </w:rPr>
        <w:lastRenderedPageBreak/>
        <w:t>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7E138C" w:rsidRPr="00DF128F" w:rsidRDefault="00057A2D" w:rsidP="005E7F54">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p w:rsidR="00F9489F" w:rsidRDefault="00F9489F" w:rsidP="00295353">
      <w:pPr>
        <w:pStyle w:val="6"/>
        <w:spacing w:before="240"/>
        <w:ind w:left="425"/>
        <w:jc w:val="center"/>
        <w:rPr>
          <w:b/>
          <w:i/>
          <w:sz w:val="24"/>
          <w:szCs w:val="24"/>
        </w:rPr>
      </w:pPr>
      <w:r w:rsidRPr="00440B28">
        <w:rPr>
          <w:b/>
          <w:i/>
          <w:sz w:val="24"/>
          <w:szCs w:val="24"/>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796"/>
        <w:gridCol w:w="7195"/>
      </w:tblGrid>
      <w:tr w:rsidR="00D327C6" w:rsidRPr="000710FB" w:rsidTr="00D327C6">
        <w:trPr>
          <w:tblHeader/>
        </w:trPr>
        <w:tc>
          <w:tcPr>
            <w:tcW w:w="303" w:type="pct"/>
            <w:shd w:val="clear" w:color="auto" w:fill="auto"/>
            <w:vAlign w:val="center"/>
          </w:tcPr>
          <w:p w:rsidR="00D327C6" w:rsidRPr="000710FB" w:rsidRDefault="00D327C6" w:rsidP="006E1A6F">
            <w:pPr>
              <w:jc w:val="center"/>
              <w:rPr>
                <w:snapToGrid w:val="0"/>
                <w:szCs w:val="20"/>
              </w:rPr>
            </w:pPr>
            <w:r w:rsidRPr="000710FB">
              <w:rPr>
                <w:snapToGrid w:val="0"/>
                <w:szCs w:val="20"/>
              </w:rPr>
              <w:t xml:space="preserve">№ </w:t>
            </w:r>
            <w:proofErr w:type="gramStart"/>
            <w:r w:rsidRPr="000710FB">
              <w:rPr>
                <w:snapToGrid w:val="0"/>
                <w:szCs w:val="20"/>
              </w:rPr>
              <w:t>п</w:t>
            </w:r>
            <w:proofErr w:type="gramEnd"/>
            <w:r w:rsidRPr="000710FB">
              <w:rPr>
                <w:snapToGrid w:val="0"/>
                <w:szCs w:val="20"/>
              </w:rPr>
              <w:t>/п</w:t>
            </w:r>
          </w:p>
        </w:tc>
        <w:tc>
          <w:tcPr>
            <w:tcW w:w="938" w:type="pct"/>
            <w:shd w:val="clear" w:color="auto" w:fill="auto"/>
            <w:vAlign w:val="center"/>
          </w:tcPr>
          <w:p w:rsidR="00D327C6" w:rsidRPr="000710FB" w:rsidRDefault="00D327C6" w:rsidP="006E1A6F">
            <w:pPr>
              <w:jc w:val="center"/>
              <w:rPr>
                <w:snapToGrid w:val="0"/>
                <w:szCs w:val="20"/>
              </w:rPr>
            </w:pPr>
            <w:r w:rsidRPr="000710FB">
              <w:rPr>
                <w:snapToGrid w:val="0"/>
                <w:szCs w:val="20"/>
              </w:rPr>
              <w:t>Наименование природного процесса, опасного природного явления</w:t>
            </w:r>
          </w:p>
        </w:tc>
        <w:tc>
          <w:tcPr>
            <w:tcW w:w="3759" w:type="pct"/>
            <w:shd w:val="clear" w:color="auto" w:fill="auto"/>
            <w:vAlign w:val="center"/>
          </w:tcPr>
          <w:p w:rsidR="00D327C6" w:rsidRPr="000710FB" w:rsidRDefault="00D327C6" w:rsidP="006E1A6F">
            <w:pPr>
              <w:jc w:val="center"/>
              <w:rPr>
                <w:snapToGrid w:val="0"/>
                <w:szCs w:val="20"/>
              </w:rPr>
            </w:pPr>
            <w:r w:rsidRPr="000710FB">
              <w:rPr>
                <w:snapToGrid w:val="0"/>
                <w:szCs w:val="20"/>
              </w:rPr>
              <w:t>Мероприятия по инженерной защите</w:t>
            </w:r>
          </w:p>
        </w:tc>
      </w:tr>
      <w:tr w:rsidR="00D327C6" w:rsidRPr="000710FB" w:rsidTr="00D327C6">
        <w:tc>
          <w:tcPr>
            <w:tcW w:w="303" w:type="pct"/>
            <w:shd w:val="clear" w:color="auto" w:fill="auto"/>
          </w:tcPr>
          <w:p w:rsidR="00D327C6" w:rsidRPr="000710FB" w:rsidRDefault="00D327C6" w:rsidP="006E1A6F">
            <w:pPr>
              <w:spacing w:before="120"/>
              <w:jc w:val="center"/>
              <w:rPr>
                <w:szCs w:val="20"/>
              </w:rPr>
            </w:pPr>
            <w:r w:rsidRPr="000710FB">
              <w:rPr>
                <w:szCs w:val="20"/>
              </w:rPr>
              <w:t>1</w:t>
            </w:r>
          </w:p>
        </w:tc>
        <w:tc>
          <w:tcPr>
            <w:tcW w:w="938" w:type="pct"/>
            <w:shd w:val="clear" w:color="auto" w:fill="auto"/>
          </w:tcPr>
          <w:p w:rsidR="00D327C6" w:rsidRPr="000710FB" w:rsidRDefault="00D327C6" w:rsidP="006E1A6F">
            <w:pPr>
              <w:spacing w:before="120"/>
              <w:jc w:val="both"/>
              <w:rPr>
                <w:szCs w:val="20"/>
              </w:rPr>
            </w:pPr>
            <w:r w:rsidRPr="000710FB">
              <w:rPr>
                <w:szCs w:val="20"/>
              </w:rPr>
              <w:t>Сильный ветер</w:t>
            </w:r>
          </w:p>
        </w:tc>
        <w:tc>
          <w:tcPr>
            <w:tcW w:w="3759" w:type="pct"/>
            <w:shd w:val="clear" w:color="auto" w:fill="auto"/>
          </w:tcPr>
          <w:p w:rsidR="00D327C6" w:rsidRPr="001F713A" w:rsidRDefault="00D327C6" w:rsidP="006E1A6F">
            <w:pPr>
              <w:ind w:firstLine="284"/>
              <w:jc w:val="both"/>
              <w:rPr>
                <w:bCs/>
              </w:rPr>
            </w:pPr>
            <w:r w:rsidRPr="001F713A">
              <w:rPr>
                <w:bCs/>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D327C6" w:rsidRPr="001F713A" w:rsidRDefault="00D327C6" w:rsidP="006E1A6F">
            <w:pPr>
              <w:ind w:firstLine="284"/>
              <w:jc w:val="both"/>
              <w:rPr>
                <w:bCs/>
              </w:rPr>
            </w:pPr>
            <w:r w:rsidRPr="001F713A">
              <w:rPr>
                <w:bCs/>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D327C6" w:rsidRPr="009D3CD9" w:rsidRDefault="00D327C6" w:rsidP="006E1A6F">
            <w:pPr>
              <w:ind w:firstLine="284"/>
              <w:jc w:val="both"/>
              <w:rPr>
                <w:szCs w:val="20"/>
              </w:rPr>
            </w:pPr>
            <w:r w:rsidRPr="009D3CD9">
              <w:rPr>
                <w:szCs w:val="20"/>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9D3CD9">
              <w:rPr>
                <w:szCs w:val="20"/>
              </w:rPr>
              <w:t>водогазопроводной</w:t>
            </w:r>
            <w:proofErr w:type="spellEnd"/>
            <w:r w:rsidRPr="009D3CD9">
              <w:rPr>
                <w:szCs w:val="20"/>
              </w:rPr>
              <w:t xml:space="preserve"> трубе. </w:t>
            </w:r>
          </w:p>
          <w:p w:rsidR="00D327C6" w:rsidRPr="009D3CD9" w:rsidRDefault="00D327C6" w:rsidP="006E1A6F">
            <w:pPr>
              <w:ind w:firstLine="284"/>
              <w:jc w:val="both"/>
              <w:rPr>
                <w:szCs w:val="20"/>
              </w:rPr>
            </w:pPr>
            <w:r w:rsidRPr="009D3CD9">
              <w:rPr>
                <w:szCs w:val="20"/>
              </w:rPr>
              <w:t>Длины пролетов между опорами в проекте приняты с соблюдением требований ПУЭ 7 изд.</w:t>
            </w:r>
          </w:p>
          <w:p w:rsidR="00D327C6" w:rsidRPr="009D3CD9" w:rsidRDefault="00D327C6" w:rsidP="006E1A6F">
            <w:pPr>
              <w:ind w:firstLine="284"/>
              <w:jc w:val="both"/>
            </w:pPr>
            <w:r w:rsidRPr="009D3CD9">
              <w:rPr>
                <w:szCs w:val="20"/>
              </w:rPr>
              <w:t xml:space="preserve">Закрепление опор в грунте выполнить в соответствии с типовой </w:t>
            </w:r>
            <w:r w:rsidRPr="009D3CD9">
              <w:rPr>
                <w:szCs w:val="20"/>
              </w:rPr>
              <w:lastRenderedPageBreak/>
              <w:t xml:space="preserve">серией 4.407-253 «Закрепление в грунтах железобетонных опор и деревянных опор на железобетонных приставках </w:t>
            </w:r>
            <w:proofErr w:type="gramStart"/>
            <w:r w:rsidRPr="009D3CD9">
              <w:rPr>
                <w:szCs w:val="20"/>
              </w:rPr>
              <w:t>ВЛ</w:t>
            </w:r>
            <w:proofErr w:type="gramEnd"/>
            <w:r w:rsidRPr="009D3CD9">
              <w:rPr>
                <w:szCs w:val="20"/>
              </w:rPr>
              <w:t xml:space="preserve"> 0,4-20 </w:t>
            </w:r>
            <w:proofErr w:type="spellStart"/>
            <w:r w:rsidRPr="009D3CD9">
              <w:rPr>
                <w:szCs w:val="20"/>
              </w:rPr>
              <w:t>кВ</w:t>
            </w:r>
            <w:proofErr w:type="spellEnd"/>
            <w:r w:rsidRPr="009D3CD9">
              <w:rPr>
                <w:szCs w:val="20"/>
              </w:rPr>
              <w:t>»</w:t>
            </w:r>
            <w:r w:rsidRPr="009D3CD9">
              <w:t>.</w:t>
            </w:r>
          </w:p>
          <w:p w:rsidR="00D327C6" w:rsidRPr="000035CB" w:rsidRDefault="00D327C6" w:rsidP="006E1A6F">
            <w:pPr>
              <w:ind w:firstLine="284"/>
              <w:jc w:val="both"/>
            </w:pPr>
            <w:r w:rsidRPr="000035CB">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D327C6" w:rsidRPr="000035CB" w:rsidRDefault="00D327C6" w:rsidP="006E1A6F">
            <w:pPr>
              <w:ind w:firstLine="284"/>
              <w:jc w:val="both"/>
              <w:rPr>
                <w:bCs/>
              </w:rPr>
            </w:pPr>
            <w:r w:rsidRPr="000035CB">
              <w:rPr>
                <w:bCs/>
              </w:rPr>
              <w:t>Закрепление опор под электротехническое оборудование и радиомачту предусмотрено в свайные фундаменты.</w:t>
            </w:r>
          </w:p>
          <w:p w:rsidR="00D327C6" w:rsidRPr="007D67C4" w:rsidRDefault="00D327C6" w:rsidP="006E1A6F">
            <w:pPr>
              <w:ind w:firstLine="284"/>
              <w:jc w:val="both"/>
              <w:rPr>
                <w:bCs/>
                <w:highlight w:val="red"/>
              </w:rPr>
            </w:pPr>
            <w:r w:rsidRPr="000035CB">
              <w:rPr>
                <w:bCs/>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D327C6" w:rsidRPr="000710FB" w:rsidTr="00D327C6">
        <w:tc>
          <w:tcPr>
            <w:tcW w:w="303" w:type="pct"/>
            <w:shd w:val="clear" w:color="auto" w:fill="auto"/>
          </w:tcPr>
          <w:p w:rsidR="00D327C6" w:rsidRPr="000710FB" w:rsidRDefault="00D327C6" w:rsidP="006E1A6F">
            <w:pPr>
              <w:spacing w:before="120"/>
              <w:jc w:val="center"/>
              <w:rPr>
                <w:szCs w:val="20"/>
              </w:rPr>
            </w:pPr>
            <w:r w:rsidRPr="000710FB">
              <w:rPr>
                <w:szCs w:val="20"/>
              </w:rPr>
              <w:lastRenderedPageBreak/>
              <w:t>2</w:t>
            </w:r>
          </w:p>
        </w:tc>
        <w:tc>
          <w:tcPr>
            <w:tcW w:w="938" w:type="pct"/>
            <w:shd w:val="clear" w:color="auto" w:fill="auto"/>
          </w:tcPr>
          <w:p w:rsidR="00D327C6" w:rsidRPr="000710FB" w:rsidRDefault="00D327C6" w:rsidP="006E1A6F">
            <w:pPr>
              <w:spacing w:before="120"/>
              <w:rPr>
                <w:szCs w:val="20"/>
              </w:rPr>
            </w:pPr>
            <w:r w:rsidRPr="000710FB">
              <w:rPr>
                <w:szCs w:val="20"/>
              </w:rPr>
              <w:t>Сильный ливень</w:t>
            </w:r>
            <w:r>
              <w:rPr>
                <w:szCs w:val="20"/>
              </w:rPr>
              <w:t>, подтопление</w:t>
            </w:r>
          </w:p>
        </w:tc>
        <w:tc>
          <w:tcPr>
            <w:tcW w:w="3759" w:type="pct"/>
            <w:shd w:val="clear" w:color="auto" w:fill="auto"/>
          </w:tcPr>
          <w:p w:rsidR="00D327C6" w:rsidRPr="00D9769C" w:rsidRDefault="00D327C6" w:rsidP="006E1A6F">
            <w:pPr>
              <w:ind w:firstLine="284"/>
              <w:jc w:val="both"/>
              <w:rPr>
                <w:bCs/>
                <w:szCs w:val="20"/>
              </w:rPr>
            </w:pPr>
            <w:r w:rsidRPr="00D9769C">
              <w:rPr>
                <w:bCs/>
                <w:szCs w:val="20"/>
              </w:rPr>
              <w:t>Отвод поверхностных вод - открытый по естественному и спланированному рельефу, в сторону естественного понижения за пределы площадок.</w:t>
            </w:r>
          </w:p>
          <w:p w:rsidR="00D327C6" w:rsidRPr="001F713A" w:rsidRDefault="00D327C6" w:rsidP="006E1A6F">
            <w:pPr>
              <w:ind w:firstLine="284"/>
              <w:jc w:val="both"/>
              <w:rPr>
                <w:bCs/>
                <w:szCs w:val="20"/>
              </w:rPr>
            </w:pPr>
            <w:r w:rsidRPr="001F713A">
              <w:rPr>
                <w:bCs/>
                <w:szCs w:val="20"/>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1F713A">
              <w:rPr>
                <w:bCs/>
                <w:szCs w:val="20"/>
                <w:lang w:val="en-US"/>
              </w:rPr>
              <w:t>W</w:t>
            </w:r>
            <w:r w:rsidRPr="001F713A">
              <w:rPr>
                <w:bCs/>
                <w:szCs w:val="20"/>
              </w:rPr>
              <w:t>4,W6.</w:t>
            </w:r>
          </w:p>
          <w:p w:rsidR="00D327C6" w:rsidRPr="001F713A" w:rsidRDefault="00D327C6" w:rsidP="006E1A6F">
            <w:pPr>
              <w:ind w:firstLine="284"/>
              <w:jc w:val="both"/>
              <w:rPr>
                <w:bCs/>
                <w:szCs w:val="20"/>
              </w:rPr>
            </w:pPr>
            <w:r w:rsidRPr="001F713A">
              <w:rPr>
                <w:bCs/>
                <w:szCs w:val="20"/>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D327C6" w:rsidRPr="007D67C4" w:rsidRDefault="00D327C6" w:rsidP="006E1A6F">
            <w:pPr>
              <w:ind w:firstLine="284"/>
              <w:jc w:val="both"/>
              <w:rPr>
                <w:bCs/>
                <w:szCs w:val="20"/>
                <w:highlight w:val="red"/>
              </w:rPr>
            </w:pPr>
            <w:r w:rsidRPr="001F713A">
              <w:rPr>
                <w:bCs/>
                <w:szCs w:val="20"/>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D327C6" w:rsidRPr="000710FB" w:rsidTr="00D327C6">
        <w:tc>
          <w:tcPr>
            <w:tcW w:w="303" w:type="pct"/>
            <w:shd w:val="clear" w:color="auto" w:fill="auto"/>
          </w:tcPr>
          <w:p w:rsidR="00D327C6" w:rsidRPr="000710FB" w:rsidRDefault="00D327C6" w:rsidP="006E1A6F">
            <w:pPr>
              <w:spacing w:before="120"/>
              <w:jc w:val="center"/>
              <w:rPr>
                <w:szCs w:val="20"/>
              </w:rPr>
            </w:pPr>
            <w:r w:rsidRPr="000710FB">
              <w:rPr>
                <w:szCs w:val="20"/>
              </w:rPr>
              <w:t>3</w:t>
            </w:r>
          </w:p>
        </w:tc>
        <w:tc>
          <w:tcPr>
            <w:tcW w:w="938" w:type="pct"/>
            <w:shd w:val="clear" w:color="auto" w:fill="auto"/>
          </w:tcPr>
          <w:p w:rsidR="00D327C6" w:rsidRPr="000710FB" w:rsidRDefault="00D327C6" w:rsidP="006E1A6F">
            <w:pPr>
              <w:spacing w:before="120"/>
              <w:jc w:val="both"/>
              <w:rPr>
                <w:szCs w:val="20"/>
              </w:rPr>
            </w:pPr>
            <w:r w:rsidRPr="000710FB">
              <w:rPr>
                <w:szCs w:val="20"/>
              </w:rPr>
              <w:t>Сильный снег</w:t>
            </w:r>
          </w:p>
        </w:tc>
        <w:tc>
          <w:tcPr>
            <w:tcW w:w="3759" w:type="pct"/>
            <w:shd w:val="clear" w:color="auto" w:fill="auto"/>
          </w:tcPr>
          <w:p w:rsidR="00D327C6" w:rsidRPr="001D6EB5" w:rsidRDefault="00D327C6" w:rsidP="006E1A6F">
            <w:pPr>
              <w:ind w:firstLine="289"/>
              <w:jc w:val="both"/>
              <w:rPr>
                <w:rFonts w:cs="Arial"/>
                <w:bCs/>
                <w:szCs w:val="20"/>
              </w:rPr>
            </w:pPr>
            <w:r w:rsidRPr="001F713A">
              <w:rPr>
                <w:rFonts w:cs="Arial"/>
                <w:bCs/>
                <w:szCs w:val="20"/>
              </w:rPr>
              <w:t xml:space="preserve">Для защиты оборудования от низких температур применен утепленный герметичный шкаф </w:t>
            </w:r>
            <w:proofErr w:type="spellStart"/>
            <w:r w:rsidRPr="001F713A">
              <w:rPr>
                <w:rFonts w:cs="Arial"/>
                <w:bCs/>
                <w:szCs w:val="20"/>
              </w:rPr>
              <w:t>КИПиА</w:t>
            </w:r>
            <w:proofErr w:type="spellEnd"/>
            <w:r w:rsidRPr="001F713A">
              <w:rPr>
                <w:rFonts w:cs="Arial"/>
                <w:bCs/>
                <w:szCs w:val="20"/>
              </w:rPr>
              <w:t xml:space="preserve">. Температура внутри шкафа поддерживается с помощью электрообогревателя, выполненного в </w:t>
            </w:r>
            <w:r w:rsidRPr="001D6EB5">
              <w:rPr>
                <w:rFonts w:cs="Arial"/>
                <w:bCs/>
                <w:szCs w:val="20"/>
              </w:rPr>
              <w:t xml:space="preserve">общепромышленном исполнении. </w:t>
            </w:r>
          </w:p>
          <w:p w:rsidR="00D327C6" w:rsidRPr="001D6EB5" w:rsidRDefault="00D327C6" w:rsidP="006E1A6F">
            <w:pPr>
              <w:ind w:firstLine="289"/>
              <w:jc w:val="both"/>
              <w:rPr>
                <w:rFonts w:cs="Arial"/>
                <w:bCs/>
                <w:szCs w:val="20"/>
              </w:rPr>
            </w:pPr>
            <w:r w:rsidRPr="001D6EB5">
              <w:rPr>
                <w:rFonts w:cs="Arial"/>
                <w:bCs/>
                <w:szCs w:val="20"/>
              </w:rPr>
              <w:t xml:space="preserve">Линия воздушная 6 </w:t>
            </w:r>
            <w:proofErr w:type="spellStart"/>
            <w:r w:rsidRPr="001D6EB5">
              <w:rPr>
                <w:rFonts w:cs="Arial"/>
                <w:bCs/>
                <w:szCs w:val="20"/>
              </w:rPr>
              <w:t>кВ</w:t>
            </w:r>
            <w:proofErr w:type="spellEnd"/>
            <w:r w:rsidRPr="001D6EB5">
              <w:rPr>
                <w:rFonts w:cs="Arial"/>
                <w:bCs/>
                <w:szCs w:val="20"/>
              </w:rPr>
              <w:t xml:space="preserve"> предусмотрена на железобетонных опорах марки А10-3. Опоры выполняются в заводских условиях по серии 3.407.1-143.3.8  «ЖБ опоры </w:t>
            </w:r>
            <w:proofErr w:type="gramStart"/>
            <w:r w:rsidRPr="001D6EB5">
              <w:rPr>
                <w:rFonts w:cs="Arial"/>
                <w:bCs/>
                <w:szCs w:val="20"/>
              </w:rPr>
              <w:t>ВЛ</w:t>
            </w:r>
            <w:proofErr w:type="gramEnd"/>
            <w:r w:rsidRPr="001D6EB5">
              <w:rPr>
                <w:rFonts w:cs="Arial"/>
                <w:bCs/>
                <w:szCs w:val="20"/>
              </w:rPr>
              <w:t xml:space="preserve"> 10 </w:t>
            </w:r>
            <w:proofErr w:type="spellStart"/>
            <w:r w:rsidRPr="001D6EB5">
              <w:rPr>
                <w:rFonts w:cs="Arial"/>
                <w:bCs/>
                <w:szCs w:val="20"/>
              </w:rPr>
              <w:t>кВ</w:t>
            </w:r>
            <w:proofErr w:type="spellEnd"/>
            <w:r w:rsidRPr="001D6EB5">
              <w:rPr>
                <w:rFonts w:cs="Arial"/>
                <w:bCs/>
                <w:szCs w:val="20"/>
              </w:rPr>
              <w:t>».</w:t>
            </w:r>
          </w:p>
          <w:p w:rsidR="00D327C6" w:rsidRPr="007D67C4" w:rsidRDefault="00D327C6" w:rsidP="006E1A6F">
            <w:pPr>
              <w:ind w:firstLine="289"/>
              <w:jc w:val="both"/>
              <w:rPr>
                <w:rFonts w:cs="Arial"/>
                <w:bCs/>
                <w:szCs w:val="20"/>
                <w:highlight w:val="red"/>
              </w:rPr>
            </w:pPr>
            <w:r w:rsidRPr="001D6EB5">
              <w:rPr>
                <w:rFonts w:cs="Arial"/>
                <w:bCs/>
                <w:szCs w:val="20"/>
              </w:rPr>
              <w:t>Анкерные</w:t>
            </w:r>
            <w:r w:rsidRPr="000035CB">
              <w:rPr>
                <w:rFonts w:cs="Arial"/>
                <w:bCs/>
                <w:szCs w:val="20"/>
              </w:rPr>
              <w:t xml:space="preserve"> опоры устанавливаются в грунт с плитами П-3и и под стойку и под подкос в сверленые котлованы. </w:t>
            </w:r>
          </w:p>
        </w:tc>
      </w:tr>
      <w:tr w:rsidR="00D327C6" w:rsidRPr="000710FB" w:rsidTr="00D327C6">
        <w:tc>
          <w:tcPr>
            <w:tcW w:w="303" w:type="pct"/>
            <w:shd w:val="clear" w:color="auto" w:fill="auto"/>
          </w:tcPr>
          <w:p w:rsidR="00D327C6" w:rsidRPr="000710FB" w:rsidRDefault="00D327C6" w:rsidP="006E1A6F">
            <w:pPr>
              <w:spacing w:before="120"/>
              <w:jc w:val="center"/>
              <w:rPr>
                <w:szCs w:val="20"/>
              </w:rPr>
            </w:pPr>
            <w:r w:rsidRPr="000710FB">
              <w:rPr>
                <w:szCs w:val="20"/>
              </w:rPr>
              <w:t>4</w:t>
            </w:r>
          </w:p>
        </w:tc>
        <w:tc>
          <w:tcPr>
            <w:tcW w:w="938" w:type="pct"/>
            <w:shd w:val="clear" w:color="auto" w:fill="auto"/>
          </w:tcPr>
          <w:p w:rsidR="00D327C6" w:rsidRPr="000710FB" w:rsidRDefault="00D327C6" w:rsidP="006E1A6F">
            <w:pPr>
              <w:spacing w:before="120"/>
              <w:jc w:val="both"/>
              <w:rPr>
                <w:szCs w:val="20"/>
              </w:rPr>
            </w:pPr>
            <w:r w:rsidRPr="000710FB">
              <w:rPr>
                <w:szCs w:val="20"/>
              </w:rPr>
              <w:t>Сильный мороз</w:t>
            </w:r>
          </w:p>
        </w:tc>
        <w:tc>
          <w:tcPr>
            <w:tcW w:w="3759" w:type="pct"/>
            <w:shd w:val="clear" w:color="auto" w:fill="auto"/>
          </w:tcPr>
          <w:p w:rsidR="00D327C6" w:rsidRPr="000B48D6" w:rsidRDefault="00D327C6" w:rsidP="006E1A6F">
            <w:pPr>
              <w:ind w:firstLine="287"/>
              <w:jc w:val="both"/>
              <w:rPr>
                <w:bCs/>
                <w:szCs w:val="20"/>
              </w:rPr>
            </w:pPr>
            <w:r w:rsidRPr="000B48D6">
              <w:rPr>
                <w:bCs/>
                <w:szCs w:val="20"/>
              </w:rPr>
              <w:t xml:space="preserve">Для защиты оборудования от низких температур применен утепленный герметичный шкаф </w:t>
            </w:r>
            <w:proofErr w:type="spellStart"/>
            <w:r w:rsidRPr="000B48D6">
              <w:rPr>
                <w:bCs/>
                <w:szCs w:val="20"/>
              </w:rPr>
              <w:t>КИПиА</w:t>
            </w:r>
            <w:proofErr w:type="spellEnd"/>
            <w:r w:rsidRPr="000B48D6">
              <w:rPr>
                <w:bCs/>
                <w:szCs w:val="20"/>
              </w:rPr>
              <w:t xml:space="preserve">. Температура внутри шкафа поддерживается с помощью электрообогревателя, выполненного в общепромышленном исполнении. </w:t>
            </w:r>
          </w:p>
          <w:p w:rsidR="00D327C6" w:rsidRPr="007D67C4" w:rsidRDefault="00D327C6" w:rsidP="006E1A6F">
            <w:pPr>
              <w:ind w:firstLine="287"/>
              <w:jc w:val="both"/>
              <w:rPr>
                <w:bCs/>
                <w:szCs w:val="20"/>
                <w:highlight w:val="red"/>
              </w:rPr>
            </w:pPr>
            <w:r w:rsidRPr="001F713A">
              <w:rPr>
                <w:bCs/>
                <w:szCs w:val="20"/>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D327C6" w:rsidRPr="000710FB" w:rsidTr="00D327C6">
        <w:tc>
          <w:tcPr>
            <w:tcW w:w="303" w:type="pct"/>
            <w:shd w:val="clear" w:color="auto" w:fill="auto"/>
          </w:tcPr>
          <w:p w:rsidR="00D327C6" w:rsidRPr="000710FB" w:rsidRDefault="00D327C6" w:rsidP="006E1A6F">
            <w:pPr>
              <w:spacing w:before="120"/>
              <w:jc w:val="center"/>
              <w:rPr>
                <w:szCs w:val="20"/>
              </w:rPr>
            </w:pPr>
            <w:r w:rsidRPr="000710FB">
              <w:rPr>
                <w:szCs w:val="20"/>
              </w:rPr>
              <w:lastRenderedPageBreak/>
              <w:t>5</w:t>
            </w:r>
          </w:p>
        </w:tc>
        <w:tc>
          <w:tcPr>
            <w:tcW w:w="938" w:type="pct"/>
            <w:shd w:val="clear" w:color="auto" w:fill="auto"/>
          </w:tcPr>
          <w:p w:rsidR="00D327C6" w:rsidRPr="000710FB" w:rsidRDefault="00D327C6" w:rsidP="006E1A6F">
            <w:pPr>
              <w:spacing w:before="120"/>
              <w:jc w:val="both"/>
              <w:rPr>
                <w:szCs w:val="20"/>
              </w:rPr>
            </w:pPr>
            <w:r w:rsidRPr="000710FB">
              <w:rPr>
                <w:szCs w:val="20"/>
              </w:rPr>
              <w:t>Гроза</w:t>
            </w:r>
          </w:p>
        </w:tc>
        <w:tc>
          <w:tcPr>
            <w:tcW w:w="3759" w:type="pct"/>
            <w:shd w:val="clear" w:color="auto" w:fill="auto"/>
          </w:tcPr>
          <w:p w:rsidR="00D327C6" w:rsidRPr="009D3CD9" w:rsidRDefault="00D327C6" w:rsidP="006E1A6F">
            <w:pPr>
              <w:ind w:firstLine="284"/>
              <w:jc w:val="both"/>
              <w:rPr>
                <w:color w:val="000000"/>
                <w:szCs w:val="20"/>
              </w:rPr>
            </w:pPr>
            <w:r w:rsidRPr="009D3CD9">
              <w:rPr>
                <w:color w:val="000000"/>
                <w:szCs w:val="20"/>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D327C6" w:rsidRPr="009D3CD9" w:rsidRDefault="00D327C6" w:rsidP="006E1A6F">
            <w:pPr>
              <w:ind w:firstLine="284"/>
              <w:jc w:val="both"/>
              <w:rPr>
                <w:color w:val="000000"/>
                <w:szCs w:val="20"/>
              </w:rPr>
            </w:pPr>
            <w:r w:rsidRPr="009D3CD9">
              <w:rPr>
                <w:color w:val="000000"/>
                <w:szCs w:val="20"/>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D327C6" w:rsidRPr="009D3CD9" w:rsidRDefault="00D327C6" w:rsidP="006E1A6F">
            <w:pPr>
              <w:ind w:firstLine="284"/>
              <w:jc w:val="both"/>
              <w:rPr>
                <w:color w:val="000000"/>
                <w:szCs w:val="20"/>
              </w:rPr>
            </w:pPr>
            <w:proofErr w:type="spellStart"/>
            <w:r w:rsidRPr="009D3CD9">
              <w:rPr>
                <w:color w:val="000000"/>
                <w:szCs w:val="20"/>
              </w:rPr>
              <w:t>Молниезащита</w:t>
            </w:r>
            <w:proofErr w:type="spellEnd"/>
            <w:r w:rsidRPr="009D3CD9">
              <w:rPr>
                <w:color w:val="000000"/>
                <w:szCs w:val="20"/>
              </w:rPr>
              <w:t xml:space="preserve"> радиомачты выполняется </w:t>
            </w:r>
            <w:proofErr w:type="gramStart"/>
            <w:r w:rsidRPr="009D3CD9">
              <w:rPr>
                <w:color w:val="000000"/>
                <w:szCs w:val="20"/>
              </w:rPr>
              <w:t>молниеотводом</w:t>
            </w:r>
            <w:proofErr w:type="gramEnd"/>
            <w:r w:rsidRPr="009D3CD9">
              <w:rPr>
                <w:color w:val="000000"/>
                <w:szCs w:val="20"/>
              </w:rPr>
              <w:t xml:space="preserve"> устанавливаемым на радиомачте</w:t>
            </w:r>
          </w:p>
          <w:p w:rsidR="00D327C6" w:rsidRPr="009D3CD9" w:rsidRDefault="00D327C6" w:rsidP="006E1A6F">
            <w:pPr>
              <w:ind w:firstLine="284"/>
              <w:jc w:val="both"/>
              <w:rPr>
                <w:color w:val="000000"/>
                <w:szCs w:val="20"/>
              </w:rPr>
            </w:pPr>
            <w:r w:rsidRPr="009D3CD9">
              <w:rPr>
                <w:color w:val="000000"/>
                <w:szCs w:val="20"/>
              </w:rPr>
              <w:t xml:space="preserve">Для </w:t>
            </w:r>
            <w:proofErr w:type="spellStart"/>
            <w:r w:rsidRPr="009D3CD9">
              <w:rPr>
                <w:color w:val="000000"/>
                <w:szCs w:val="20"/>
              </w:rPr>
              <w:t>молниезащиты</w:t>
            </w:r>
            <w:proofErr w:type="spellEnd"/>
            <w:r w:rsidRPr="009D3CD9">
              <w:rPr>
                <w:color w:val="000000"/>
                <w:szCs w:val="20"/>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D327C6" w:rsidRPr="007D67C4" w:rsidRDefault="00D327C6" w:rsidP="006E1A6F">
            <w:pPr>
              <w:ind w:firstLine="284"/>
              <w:jc w:val="both"/>
              <w:rPr>
                <w:color w:val="000000"/>
                <w:szCs w:val="20"/>
                <w:highlight w:val="red"/>
              </w:rPr>
            </w:pPr>
            <w:proofErr w:type="gramStart"/>
            <w:r w:rsidRPr="009D3CD9">
              <w:rPr>
                <w:color w:val="000000"/>
                <w:szCs w:val="20"/>
              </w:rPr>
              <w:t xml:space="preserve">Заземлители для </w:t>
            </w:r>
            <w:proofErr w:type="spellStart"/>
            <w:r w:rsidRPr="009D3CD9">
              <w:rPr>
                <w:color w:val="000000"/>
                <w:szCs w:val="20"/>
              </w:rPr>
              <w:t>молниезащиты</w:t>
            </w:r>
            <w:proofErr w:type="spellEnd"/>
            <w:r w:rsidRPr="009D3CD9">
              <w:rPr>
                <w:color w:val="000000"/>
                <w:szCs w:val="20"/>
              </w:rPr>
              <w:t xml:space="preserve"> и защитного заземления – общие. </w:t>
            </w:r>
            <w:proofErr w:type="gramEnd"/>
          </w:p>
        </w:tc>
      </w:tr>
      <w:tr w:rsidR="00D327C6" w:rsidRPr="000710FB" w:rsidTr="00D327C6">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D327C6" w:rsidRPr="000710FB" w:rsidRDefault="00D327C6" w:rsidP="006E1A6F">
            <w:pPr>
              <w:keepNext/>
              <w:spacing w:before="120"/>
              <w:jc w:val="center"/>
              <w:rPr>
                <w:szCs w:val="20"/>
              </w:rPr>
            </w:pPr>
            <w:r w:rsidRPr="000710FB">
              <w:rPr>
                <w:szCs w:val="20"/>
              </w:rPr>
              <w:t>6</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6E1A6F">
            <w:pPr>
              <w:spacing w:before="120"/>
              <w:jc w:val="both"/>
              <w:rPr>
                <w:szCs w:val="20"/>
              </w:rPr>
            </w:pPr>
            <w:r w:rsidRPr="001A2623">
              <w:rPr>
                <w:szCs w:val="20"/>
              </w:rPr>
              <w:t>Пучение грунтов</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6E1A6F">
            <w:pPr>
              <w:ind w:firstLine="284"/>
              <w:jc w:val="both"/>
              <w:rPr>
                <w:szCs w:val="20"/>
              </w:rPr>
            </w:pPr>
            <w:r w:rsidRPr="001A2623">
              <w:rPr>
                <w:szCs w:val="20"/>
              </w:rPr>
              <w:t xml:space="preserve">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w:t>
            </w:r>
            <w:proofErr w:type="spellStart"/>
            <w:r w:rsidRPr="001A2623">
              <w:rPr>
                <w:szCs w:val="20"/>
              </w:rPr>
              <w:t>гидроизола</w:t>
            </w:r>
            <w:proofErr w:type="spellEnd"/>
            <w:r w:rsidRPr="001A2623">
              <w:rPr>
                <w:szCs w:val="20"/>
              </w:rPr>
              <w:t xml:space="preserve"> на глубину промерзания грунтов.</w:t>
            </w:r>
          </w:p>
          <w:p w:rsidR="00D327C6" w:rsidRPr="001A2623" w:rsidRDefault="00D327C6" w:rsidP="006E1A6F">
            <w:pPr>
              <w:ind w:firstLine="284"/>
              <w:jc w:val="both"/>
              <w:rPr>
                <w:szCs w:val="20"/>
              </w:rPr>
            </w:pPr>
            <w:r w:rsidRPr="001A2623">
              <w:rPr>
                <w:szCs w:val="20"/>
              </w:rPr>
              <w:t xml:space="preserve">Для обратной засыпки, подсыпок применять </w:t>
            </w:r>
            <w:proofErr w:type="spellStart"/>
            <w:r w:rsidRPr="001A2623">
              <w:rPr>
                <w:szCs w:val="20"/>
              </w:rPr>
              <w:t>непучинистый</w:t>
            </w:r>
            <w:proofErr w:type="spellEnd"/>
            <w:r w:rsidRPr="001A2623">
              <w:rPr>
                <w:szCs w:val="20"/>
              </w:rPr>
              <w:t xml:space="preserve">, </w:t>
            </w:r>
            <w:proofErr w:type="spellStart"/>
            <w:r w:rsidRPr="001A2623">
              <w:rPr>
                <w:szCs w:val="20"/>
              </w:rPr>
              <w:t>непросадочный</w:t>
            </w:r>
            <w:proofErr w:type="spellEnd"/>
            <w:r w:rsidRPr="001A2623">
              <w:rPr>
                <w:szCs w:val="20"/>
              </w:rPr>
              <w:t xml:space="preserve">, </w:t>
            </w:r>
            <w:proofErr w:type="spellStart"/>
            <w:r w:rsidRPr="001A2623">
              <w:rPr>
                <w:szCs w:val="20"/>
              </w:rPr>
              <w:t>ненабухающий</w:t>
            </w:r>
            <w:proofErr w:type="spellEnd"/>
            <w:r w:rsidRPr="001A2623">
              <w:rPr>
                <w:szCs w:val="20"/>
              </w:rPr>
              <w:t xml:space="preserve"> грунт, уплотнение производить отдельными слоями, толщиной не более 200 мм с достижением плотности сухого грунта не менее 1,65 т/м</w:t>
            </w:r>
            <w:r w:rsidRPr="001A2623">
              <w:rPr>
                <w:szCs w:val="20"/>
                <w:vertAlign w:val="superscript"/>
              </w:rPr>
              <w:t>3</w:t>
            </w:r>
            <w:r w:rsidRPr="001A2623">
              <w:rPr>
                <w:szCs w:val="20"/>
              </w:rPr>
              <w:t>. Для обратной засыпки стоек СОН применять ПГС с достижением плотности не менее 1,7 т/м</w:t>
            </w:r>
            <w:r w:rsidRPr="001A2623">
              <w:rPr>
                <w:szCs w:val="20"/>
                <w:vertAlign w:val="superscript"/>
              </w:rPr>
              <w:t>3</w:t>
            </w:r>
            <w:r w:rsidRPr="001A2623">
              <w:rPr>
                <w:szCs w:val="20"/>
              </w:rPr>
              <w:t>.</w:t>
            </w:r>
          </w:p>
        </w:tc>
      </w:tr>
      <w:tr w:rsidR="00D327C6" w:rsidRPr="000710FB" w:rsidTr="00D327C6">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D327C6" w:rsidRPr="007D67C4" w:rsidRDefault="00D327C6" w:rsidP="006E1A6F">
            <w:pPr>
              <w:spacing w:before="120"/>
              <w:jc w:val="center"/>
              <w:rPr>
                <w:szCs w:val="20"/>
              </w:rPr>
            </w:pPr>
            <w:r w:rsidRPr="007D67C4">
              <w:rPr>
                <w:szCs w:val="20"/>
              </w:rPr>
              <w:t>7</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6E1A6F">
            <w:pPr>
              <w:spacing w:before="120"/>
              <w:jc w:val="both"/>
              <w:rPr>
                <w:szCs w:val="20"/>
              </w:rPr>
            </w:pPr>
            <w:r w:rsidRPr="001A2623">
              <w:rPr>
                <w:szCs w:val="20"/>
              </w:rPr>
              <w:t>Эрозионные процессы</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6E1A6F">
            <w:pPr>
              <w:ind w:firstLine="284"/>
              <w:jc w:val="both"/>
              <w:rPr>
                <w:bCs/>
                <w:szCs w:val="20"/>
              </w:rPr>
            </w:pPr>
            <w:r w:rsidRPr="001A2623">
              <w:rPr>
                <w:bCs/>
                <w:szCs w:val="2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w:t>
      </w:r>
      <w:r w:rsidR="00AA4540">
        <w:rPr>
          <w:rFonts w:ascii="Times New Roman" w:hAnsi="Times New Roman"/>
          <w:bCs w:val="0"/>
          <w:sz w:val="24"/>
          <w:szCs w:val="24"/>
        </w:rPr>
        <w:t xml:space="preserve">– </w:t>
      </w:r>
      <w:r w:rsidR="005C7954" w:rsidRPr="005C7954">
        <w:rPr>
          <w:rFonts w:ascii="Times New Roman" w:hAnsi="Times New Roman"/>
          <w:bCs w:val="0"/>
          <w:sz w:val="24"/>
          <w:szCs w:val="24"/>
        </w:rPr>
        <w:t>ДНС «Южно-Орловская»</w:t>
      </w:r>
      <w:r w:rsidRPr="009530FB">
        <w:rPr>
          <w:rFonts w:ascii="Times New Roman" w:hAnsi="Times New Roman"/>
          <w:bCs w:val="0"/>
          <w:sz w:val="24"/>
          <w:szCs w:val="24"/>
        </w:rPr>
        <w:t>.</w:t>
      </w:r>
    </w:p>
    <w:p w:rsidR="007E138C" w:rsidRPr="009530FB" w:rsidRDefault="007E138C" w:rsidP="00AB6701">
      <w:pPr>
        <w:pStyle w:val="af7"/>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w:t>
      </w:r>
      <w:r w:rsidRPr="009530FB">
        <w:rPr>
          <w:rFonts w:ascii="Times New Roman" w:hAnsi="Times New Roman"/>
          <w:sz w:val="24"/>
          <w:szCs w:val="24"/>
          <w:lang w:eastAsia="ru-RU"/>
        </w:rPr>
        <w:lastRenderedPageBreak/>
        <w:t>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прогнозирование зон возможного поражения персонала;</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EB0803" w:rsidRPr="00AB6701" w:rsidRDefault="00EB0803" w:rsidP="00AB6701">
      <w:pPr>
        <w:spacing w:before="120"/>
        <w:ind w:firstLine="720"/>
        <w:jc w:val="both"/>
        <w:rPr>
          <w:bCs/>
        </w:rPr>
      </w:pPr>
      <w:proofErr w:type="gramStart"/>
      <w:r w:rsidRPr="00AB6701">
        <w:rPr>
          <w:bCs/>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B6701">
        <w:rPr>
          <w:bCs/>
        </w:rPr>
        <w:t xml:space="preserve"> о зарождении и развитии культуры.</w:t>
      </w:r>
    </w:p>
    <w:p w:rsidR="00701D7D" w:rsidRPr="00AB6701" w:rsidRDefault="00EB0803" w:rsidP="00AB6701">
      <w:pPr>
        <w:pStyle w:val="af7"/>
        <w:rPr>
          <w:rFonts w:ascii="Times New Roman" w:hAnsi="Times New Roman"/>
          <w:sz w:val="24"/>
          <w:szCs w:val="24"/>
        </w:rPr>
      </w:pPr>
      <w:r w:rsidRPr="00AB6701">
        <w:rPr>
          <w:rFonts w:ascii="Times New Roman" w:hAnsi="Times New Roman"/>
          <w:sz w:val="24"/>
          <w:szCs w:val="24"/>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AB6701">
        <w:rPr>
          <w:rFonts w:ascii="Times New Roman" w:hAnsi="Times New Roman"/>
          <w:sz w:val="24"/>
          <w:szCs w:val="24"/>
        </w:rPr>
        <w:t>бследованном участке не имеется.</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 xml:space="preserve">Отношения в области организации, охраны и использования, особо охраняемых природных территорий регулируются </w:t>
      </w:r>
      <w:hyperlink r:id="rId16" w:tooltip="Федеральный закон 33-ФЗ Об особо охраняемых природных территориях" w:history="1">
        <w:r w:rsidRPr="00AB6701">
          <w:rPr>
            <w:rFonts w:ascii="Times New Roman" w:hAnsi="Times New Roman"/>
            <w:sz w:val="24"/>
            <w:szCs w:val="24"/>
          </w:rPr>
          <w:t>федеральным законом от 14 марта 1995 г. № 33-ФЗ</w:t>
        </w:r>
      </w:hyperlink>
      <w:r w:rsidRPr="00AB6701">
        <w:rPr>
          <w:rFonts w:ascii="Times New Roman" w:hAnsi="Times New Roman"/>
          <w:sz w:val="24"/>
          <w:szCs w:val="24"/>
        </w:rPr>
        <w:t xml:space="preserve"> «Об особо охраняемых природных территориях».</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информационно-справочной системы ООПТ России (http://oopt.info);</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AA7448">
        <w:rPr>
          <w:rFonts w:ascii="Times New Roman" w:hAnsi="Times New Roman"/>
          <w:sz w:val="24"/>
          <w:szCs w:val="24"/>
          <w:lang w:val="en-US"/>
        </w:rPr>
        <w:t>fgis</w:t>
      </w:r>
      <w:proofErr w:type="spellEnd"/>
      <w:r w:rsidRPr="00AA7448">
        <w:rPr>
          <w:rFonts w:ascii="Times New Roman" w:hAnsi="Times New Roman"/>
          <w:sz w:val="24"/>
          <w:szCs w:val="24"/>
        </w:rPr>
        <w:t>.</w:t>
      </w:r>
      <w:r w:rsidRPr="00AA7448">
        <w:rPr>
          <w:rFonts w:ascii="Times New Roman" w:hAnsi="Times New Roman"/>
          <w:sz w:val="24"/>
          <w:szCs w:val="24"/>
          <w:lang w:val="en-US"/>
        </w:rPr>
        <w:t>economy</w:t>
      </w:r>
      <w:r w:rsidRPr="00AA7448">
        <w:rPr>
          <w:rFonts w:ascii="Times New Roman" w:hAnsi="Times New Roman"/>
          <w:sz w:val="24"/>
          <w:szCs w:val="24"/>
        </w:rPr>
        <w:t>.</w:t>
      </w:r>
      <w:proofErr w:type="spellStart"/>
      <w:r w:rsidRPr="00AA7448">
        <w:rPr>
          <w:rFonts w:ascii="Times New Roman" w:hAnsi="Times New Roman"/>
          <w:sz w:val="24"/>
          <w:szCs w:val="24"/>
          <w:lang w:val="en-US"/>
        </w:rPr>
        <w:t>gov</w:t>
      </w:r>
      <w:proofErr w:type="spellEnd"/>
      <w:r w:rsidRPr="00AA7448">
        <w:rPr>
          <w:rFonts w:ascii="Times New Roman" w:hAnsi="Times New Roman"/>
          <w:sz w:val="24"/>
          <w:szCs w:val="24"/>
        </w:rPr>
        <w:t>.</w:t>
      </w:r>
      <w:proofErr w:type="spellStart"/>
      <w:r w:rsidRPr="00AA7448">
        <w:rPr>
          <w:rFonts w:ascii="Times New Roman" w:hAnsi="Times New Roman"/>
          <w:sz w:val="24"/>
          <w:szCs w:val="24"/>
          <w:lang w:val="en-US"/>
        </w:rPr>
        <w:t>ru</w:t>
      </w:r>
      <w:proofErr w:type="spellEnd"/>
      <w:r w:rsidRPr="00AA7448">
        <w:rPr>
          <w:rFonts w:ascii="Times New Roman" w:hAnsi="Times New Roman"/>
          <w:sz w:val="24"/>
          <w:szCs w:val="24"/>
        </w:rPr>
        <w:t>);</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AA7448" w:rsidRDefault="00701D7D" w:rsidP="004C07B6">
      <w:pPr>
        <w:pStyle w:val="af7"/>
        <w:rPr>
          <w:rFonts w:ascii="Times New Roman" w:hAnsi="Times New Roman"/>
          <w:sz w:val="24"/>
          <w:szCs w:val="24"/>
        </w:rPr>
      </w:pPr>
      <w:r w:rsidRPr="00AA7448">
        <w:rPr>
          <w:rFonts w:ascii="Times New Roman" w:hAnsi="Times New Roman"/>
          <w:sz w:val="24"/>
          <w:szCs w:val="24"/>
        </w:rPr>
        <w:t xml:space="preserve">Согласно проанализированным материалам и ответам уполномоченных государственных органов территория изысканий и прилегающая территория находятся за </w:t>
      </w:r>
      <w:r w:rsidRPr="00AA7448">
        <w:rPr>
          <w:rFonts w:ascii="Times New Roman" w:hAnsi="Times New Roman"/>
          <w:sz w:val="24"/>
          <w:szCs w:val="24"/>
        </w:rPr>
        <w:lastRenderedPageBreak/>
        <w:t>пределами действующих и планируемых особо охраняемых природных территорий федерального, регионального и местного значения.</w:t>
      </w:r>
    </w:p>
    <w:p w:rsidR="002651D9" w:rsidRPr="00AA7448" w:rsidRDefault="00701D7D" w:rsidP="004C07B6">
      <w:pPr>
        <w:pStyle w:val="a0"/>
        <w:numPr>
          <w:ilvl w:val="0"/>
          <w:numId w:val="0"/>
        </w:numPr>
        <w:spacing w:before="120"/>
        <w:ind w:firstLine="709"/>
        <w:rPr>
          <w:rFonts w:ascii="Times New Roman" w:hAnsi="Times New Roman"/>
          <w:bCs/>
          <w:sz w:val="24"/>
          <w:szCs w:val="24"/>
          <w:lang w:eastAsia="ru-RU"/>
        </w:rPr>
      </w:pPr>
      <w:proofErr w:type="gramStart"/>
      <w:r w:rsidRPr="00AA7448">
        <w:rPr>
          <w:rFonts w:ascii="Times New Roman" w:hAnsi="Times New Roman"/>
          <w:bCs/>
          <w:sz w:val="24"/>
          <w:szCs w:val="24"/>
          <w:lang w:eastAsia="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w:t>
      </w:r>
      <w:r w:rsidR="006E587D" w:rsidRPr="00AA7448">
        <w:rPr>
          <w:rFonts w:ascii="Times New Roman" w:hAnsi="Times New Roman"/>
          <w:bCs/>
          <w:sz w:val="24"/>
          <w:szCs w:val="24"/>
          <w:lang w:eastAsia="ru-RU"/>
        </w:rPr>
        <w:t xml:space="preserve"> наследия на земельном участке </w:t>
      </w:r>
      <w:r w:rsidRPr="00AA7448">
        <w:rPr>
          <w:rFonts w:ascii="Times New Roman" w:hAnsi="Times New Roman"/>
          <w:bCs/>
          <w:sz w:val="24"/>
          <w:szCs w:val="24"/>
          <w:lang w:eastAsia="ru-RU"/>
        </w:rPr>
        <w:t>отсутствуют, и возможно проведение землеустроительных, земляных, строительных, мелиоративных, хозяйственных и иных работ на в</w:t>
      </w:r>
      <w:r w:rsidR="00D81D5C" w:rsidRPr="00AA7448">
        <w:rPr>
          <w:rFonts w:ascii="Times New Roman" w:hAnsi="Times New Roman"/>
          <w:bCs/>
          <w:sz w:val="24"/>
          <w:szCs w:val="24"/>
          <w:lang w:eastAsia="ru-RU"/>
        </w:rPr>
        <w:t>ышеназванном земельном участке.</w:t>
      </w:r>
      <w:proofErr w:type="gramEnd"/>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5" w:name="_Toc228604757"/>
      <w:bookmarkStart w:id="6" w:name="_Toc229384285"/>
      <w:bookmarkStart w:id="7" w:name="_Toc230070704"/>
      <w:bookmarkStart w:id="8" w:name="_Toc231634991"/>
      <w:bookmarkStart w:id="9" w:name="_Toc232219733"/>
      <w:bookmarkStart w:id="10" w:name="_Toc232475125"/>
      <w:bookmarkStart w:id="11" w:name="_Toc305144949"/>
      <w:bookmarkStart w:id="12" w:name="_Toc337131315"/>
      <w:bookmarkStart w:id="13" w:name="_Toc337474975"/>
      <w:bookmarkStart w:id="14" w:name="_Toc338231899"/>
      <w:bookmarkStart w:id="15" w:name="_Toc385839271"/>
      <w:bookmarkStart w:id="16" w:name="_Toc413219607"/>
      <w:bookmarkStart w:id="17" w:name="_Toc415556063"/>
      <w:bookmarkStart w:id="18" w:name="_Toc434310392"/>
      <w:bookmarkStart w:id="19" w:name="_Toc454455999"/>
      <w:bookmarkStart w:id="20" w:name="_Toc456341810"/>
      <w:bookmarkStart w:id="21" w:name="_Toc457201266"/>
      <w:bookmarkStart w:id="22" w:name="_Toc457378248"/>
      <w:bookmarkStart w:id="23" w:name="_Toc459289929"/>
      <w:bookmarkStart w:id="24" w:name="_Toc459723688"/>
      <w:bookmarkStart w:id="25" w:name="_Toc459727566"/>
      <w:bookmarkStart w:id="26" w:name="_Toc460309927"/>
      <w:bookmarkStart w:id="27" w:name="_Toc462817087"/>
      <w:bookmarkStart w:id="28" w:name="_Toc466445692"/>
      <w:bookmarkStart w:id="29" w:name="_Toc466548833"/>
      <w:bookmarkStart w:id="30" w:name="_Toc491788224"/>
      <w:r w:rsidRPr="00440B28">
        <w:rPr>
          <w:b/>
          <w:i/>
          <w:sz w:val="24"/>
          <w:szCs w:val="24"/>
        </w:rPr>
        <w:t>Мероприятия по охране атмосферного воздуха</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84AD0" w:rsidRPr="00684AD0" w:rsidRDefault="00684AD0" w:rsidP="004C07B6">
      <w:pPr>
        <w:pStyle w:val="af7"/>
        <w:rPr>
          <w:rFonts w:ascii="Times New Roman" w:hAnsi="Times New Roman"/>
          <w:sz w:val="24"/>
          <w:szCs w:val="24"/>
        </w:rPr>
      </w:pPr>
      <w:bookmarkStart w:id="31" w:name="_Toc260824032"/>
      <w:bookmarkStart w:id="32" w:name="_Toc262216234"/>
      <w:bookmarkStart w:id="33" w:name="_Toc263249360"/>
      <w:bookmarkStart w:id="34" w:name="_Toc266691725"/>
      <w:bookmarkStart w:id="35" w:name="_Toc266705404"/>
      <w:bookmarkStart w:id="36" w:name="_Toc273090280"/>
      <w:bookmarkStart w:id="37" w:name="_Toc273091174"/>
      <w:bookmarkStart w:id="38" w:name="_Toc273359152"/>
      <w:bookmarkStart w:id="39" w:name="_Toc275248699"/>
      <w:bookmarkStart w:id="40" w:name="_Toc275354427"/>
      <w:bookmarkStart w:id="41" w:name="_Toc350266120"/>
      <w:bookmarkStart w:id="42" w:name="_Toc362849940"/>
      <w:bookmarkStart w:id="43" w:name="_Toc413997993"/>
      <w:bookmarkStart w:id="44" w:name="_Toc418147916"/>
      <w:bookmarkStart w:id="45" w:name="_Toc427322052"/>
      <w:bookmarkStart w:id="46" w:name="_Toc430086360"/>
      <w:bookmarkStart w:id="47" w:name="_Toc431384274"/>
      <w:bookmarkStart w:id="48" w:name="_Toc431883571"/>
      <w:bookmarkStart w:id="49" w:name="_Toc432423823"/>
      <w:bookmarkStart w:id="50" w:name="_Toc434310393"/>
      <w:bookmarkStart w:id="51" w:name="_Toc454456000"/>
      <w:bookmarkStart w:id="52" w:name="_Toc456341811"/>
      <w:bookmarkStart w:id="53" w:name="_Toc457201267"/>
      <w:bookmarkStart w:id="54" w:name="_Toc457378249"/>
      <w:bookmarkStart w:id="55" w:name="_Toc459289930"/>
      <w:bookmarkStart w:id="56" w:name="_Toc459723689"/>
      <w:bookmarkStart w:id="57" w:name="_Toc459727567"/>
      <w:bookmarkStart w:id="58" w:name="_Toc460309928"/>
      <w:bookmarkStart w:id="59" w:name="_Toc462817088"/>
      <w:bookmarkStart w:id="60" w:name="_Toc466445693"/>
      <w:bookmarkStart w:id="61" w:name="_Toc466548834"/>
      <w:bookmarkStart w:id="62"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63"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lastRenderedPageBreak/>
        <w:t>соблюдение правил рационального использования работы двигателя, запрет на работы машин на холостом ходу.</w:t>
      </w:r>
    </w:p>
    <w:bookmarkEnd w:id="63"/>
    <w:p w:rsidR="00684AD0" w:rsidRPr="00684AD0" w:rsidRDefault="00684AD0" w:rsidP="004C07B6">
      <w:pPr>
        <w:pStyle w:val="af7"/>
        <w:numPr>
          <w:ilvl w:val="0"/>
          <w:numId w:val="28"/>
        </w:numPr>
        <w:spacing w:before="0"/>
        <w:ind w:left="1434" w:hanging="35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F6CA6">
        <w:rPr>
          <w:b/>
          <w:i/>
          <w:sz w:val="24"/>
          <w:szCs w:val="24"/>
        </w:rPr>
        <w:t>а</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684AD0" w:rsidRPr="00684AD0" w:rsidRDefault="00684AD0" w:rsidP="00684AD0">
      <w:pPr>
        <w:pStyle w:val="af7"/>
        <w:rPr>
          <w:rFonts w:ascii="Times New Roman" w:hAnsi="Times New Roman"/>
          <w:sz w:val="24"/>
          <w:szCs w:val="24"/>
          <w:lang w:eastAsia="ja-JP"/>
        </w:rPr>
      </w:pPr>
      <w:bookmarkStart w:id="64" w:name="_Toc232475130"/>
      <w:bookmarkStart w:id="65" w:name="_Toc233422451"/>
      <w:bookmarkStart w:id="66" w:name="_Toc233442353"/>
      <w:bookmarkStart w:id="67" w:name="_Toc235351870"/>
      <w:bookmarkStart w:id="68" w:name="_Toc238458464"/>
      <w:bookmarkStart w:id="69" w:name="_Toc248052887"/>
      <w:bookmarkStart w:id="70" w:name="_Toc248728045"/>
      <w:bookmarkStart w:id="71" w:name="_Toc250963913"/>
      <w:r w:rsidRPr="00684AD0">
        <w:rPr>
          <w:rFonts w:ascii="Times New Roman" w:hAnsi="Times New Roman"/>
          <w:sz w:val="24"/>
          <w:szCs w:val="24"/>
          <w:lang w:eastAsia="ja-JP"/>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 xml:space="preserve">организацию работ и передвижение машин и механизмов исключительно в </w:t>
      </w:r>
      <w:proofErr w:type="gramStart"/>
      <w:r w:rsidRPr="00684AD0">
        <w:rPr>
          <w:rFonts w:ascii="Times New Roman" w:hAnsi="Times New Roman"/>
          <w:sz w:val="24"/>
          <w:szCs w:val="24"/>
        </w:rPr>
        <w:t>пределах</w:t>
      </w:r>
      <w:proofErr w:type="gramEnd"/>
      <w:r w:rsidRPr="00684AD0">
        <w:rPr>
          <w:rFonts w:ascii="Times New Roman" w:hAnsi="Times New Roman"/>
          <w:sz w:val="24"/>
          <w:szCs w:val="24"/>
        </w:rPr>
        <w:t xml:space="preserve"> отведенных для строительства земель, с максимальным использованием для технологических проездов существующих дорог;</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запрет на складирование и хранение строительных материалов в непредусмотренных проектной документацией местах;</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сбор отходов производства и потребления в специальные контейнеры с дальнейшим вывозом в места хранения и утилизации;</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заправку автотранспорта в специально отведенных для этого местах с целью предотвращения загрязнения почвенного покрова ГСМ;</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техническое обслуживание машин и механизмов на специально отведенных площадках.</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 xml:space="preserve">С целью минимизации отрицательных воздействий на территорию при строительстве </w:t>
      </w:r>
      <w:proofErr w:type="gramStart"/>
      <w:r w:rsidRPr="00684AD0">
        <w:rPr>
          <w:rFonts w:ascii="Times New Roman" w:hAnsi="Times New Roman"/>
          <w:sz w:val="24"/>
          <w:szCs w:val="24"/>
        </w:rPr>
        <w:t>ВЛ</w:t>
      </w:r>
      <w:proofErr w:type="gramEnd"/>
      <w:r w:rsidRPr="00684AD0">
        <w:rPr>
          <w:rFonts w:ascii="Times New Roman" w:hAnsi="Times New Roman"/>
          <w:sz w:val="24"/>
          <w:szCs w:val="24"/>
        </w:rPr>
        <w:t xml:space="preserve"> необходимо максимально использовать существующие подъездные дороги, складские площадки и др.</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Для обеспечения рационального использования и охраны почвенно-растительного слоя рекомендуется предусмотреть:</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последовательная рекультивация нарушенных земель по мере выполнения работ;</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684AD0" w:rsidRPr="00684AD0" w:rsidRDefault="00684AD0" w:rsidP="004C07B6">
      <w:pPr>
        <w:pStyle w:val="af7"/>
        <w:numPr>
          <w:ilvl w:val="0"/>
          <w:numId w:val="30"/>
        </w:numPr>
        <w:spacing w:before="0"/>
        <w:ind w:left="1434" w:hanging="357"/>
        <w:rPr>
          <w:rFonts w:ascii="Times New Roman" w:hAnsi="Times New Roman"/>
          <w:sz w:val="24"/>
          <w:szCs w:val="24"/>
        </w:rPr>
      </w:pPr>
      <w:r w:rsidRPr="00684AD0">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684AD0">
        <w:rPr>
          <w:rFonts w:ascii="Times New Roman" w:hAnsi="Times New Roman"/>
          <w:sz w:val="24"/>
          <w:szCs w:val="24"/>
        </w:rPr>
        <w:t>рекультивируемых</w:t>
      </w:r>
      <w:proofErr w:type="spellEnd"/>
      <w:r w:rsidRPr="00684AD0">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684AD0" w:rsidRPr="00684AD0" w:rsidRDefault="00684AD0" w:rsidP="004C07B6">
      <w:pPr>
        <w:pStyle w:val="af7"/>
        <w:numPr>
          <w:ilvl w:val="0"/>
          <w:numId w:val="30"/>
        </w:numPr>
        <w:spacing w:before="0"/>
        <w:ind w:left="1434" w:hanging="357"/>
        <w:rPr>
          <w:rFonts w:ascii="Times New Roman" w:hAnsi="Times New Roman"/>
          <w:sz w:val="24"/>
          <w:szCs w:val="24"/>
        </w:rPr>
      </w:pPr>
      <w:r w:rsidRPr="00684AD0">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обработка почвы проводится поперек склона;</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выбор оптимальных сроков и способов внесения органических и минеральных удобрений;</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отказ от использования удобрений по снегу и в весенний период до оттаивания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дробное внесение удобрений в гранулированном виде;</w:t>
      </w:r>
    </w:p>
    <w:p w:rsidR="00684AD0" w:rsidRPr="00684AD0" w:rsidRDefault="00684AD0" w:rsidP="004C07B6">
      <w:pPr>
        <w:pStyle w:val="a0"/>
        <w:numPr>
          <w:ilvl w:val="0"/>
          <w:numId w:val="30"/>
        </w:numPr>
        <w:ind w:left="1434" w:hanging="357"/>
        <w:rPr>
          <w:rFonts w:ascii="Times New Roman" w:hAnsi="Times New Roman"/>
          <w:sz w:val="24"/>
          <w:szCs w:val="24"/>
        </w:rPr>
      </w:pPr>
      <w:proofErr w:type="spellStart"/>
      <w:r w:rsidRPr="00684AD0">
        <w:rPr>
          <w:rFonts w:ascii="Times New Roman" w:hAnsi="Times New Roman"/>
          <w:sz w:val="24"/>
          <w:szCs w:val="24"/>
        </w:rPr>
        <w:t>валкование</w:t>
      </w:r>
      <w:proofErr w:type="spellEnd"/>
      <w:r w:rsidRPr="00684AD0">
        <w:rPr>
          <w:rFonts w:ascii="Times New Roman" w:hAnsi="Times New Roman"/>
          <w:sz w:val="24"/>
          <w:szCs w:val="24"/>
        </w:rPr>
        <w:t xml:space="preserve"> зяби в сочетании с </w:t>
      </w:r>
      <w:proofErr w:type="spellStart"/>
      <w:r w:rsidRPr="00684AD0">
        <w:rPr>
          <w:rFonts w:ascii="Times New Roman" w:hAnsi="Times New Roman"/>
          <w:sz w:val="24"/>
          <w:szCs w:val="24"/>
        </w:rPr>
        <w:t>бороздованием</w:t>
      </w:r>
      <w:proofErr w:type="spellEnd"/>
      <w:r w:rsidRPr="00684AD0">
        <w:rPr>
          <w:rFonts w:ascii="Times New Roman" w:hAnsi="Times New Roman"/>
          <w:sz w:val="24"/>
          <w:szCs w:val="24"/>
        </w:rPr>
        <w:t>;</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безотвальная система обработки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почвозащитные севообороты;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lastRenderedPageBreak/>
        <w:t>противоэрозионные способы посева и уборки;</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снегозадержание и регулирование снеготаяния.</w:t>
      </w:r>
    </w:p>
    <w:p w:rsidR="00057A2D" w:rsidRPr="00684AD0" w:rsidRDefault="00684AD0" w:rsidP="00684AD0">
      <w:pPr>
        <w:pStyle w:val="af7"/>
        <w:rPr>
          <w:rFonts w:ascii="Times New Roman" w:hAnsi="Times New Roman"/>
          <w:sz w:val="24"/>
          <w:szCs w:val="24"/>
        </w:rPr>
      </w:pPr>
      <w:r w:rsidRPr="00684AD0">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r w:rsidR="00057A2D"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bookmarkStart w:id="72" w:name="_Toc273090285"/>
      <w:bookmarkStart w:id="73" w:name="_Toc273091179"/>
      <w:bookmarkStart w:id="74" w:name="_Toc274814096"/>
      <w:bookmarkStart w:id="75" w:name="_Toc275248704"/>
      <w:bookmarkStart w:id="76" w:name="_Toc275354432"/>
      <w:bookmarkStart w:id="77" w:name="_Toc350266125"/>
      <w:bookmarkStart w:id="78" w:name="_Toc362849945"/>
      <w:bookmarkStart w:id="79" w:name="_Toc413997998"/>
      <w:bookmarkStart w:id="80" w:name="_Toc418147921"/>
      <w:bookmarkStart w:id="81" w:name="_Toc427322057"/>
      <w:bookmarkStart w:id="82" w:name="_Toc430086365"/>
      <w:bookmarkStart w:id="83" w:name="_Toc431384279"/>
      <w:bookmarkStart w:id="84" w:name="_Toc431883576"/>
      <w:bookmarkStart w:id="85" w:name="_Toc432423824"/>
      <w:bookmarkStart w:id="86" w:name="_Toc434310394"/>
      <w:bookmarkStart w:id="87" w:name="_Toc454456001"/>
      <w:bookmarkStart w:id="88" w:name="_Toc456341812"/>
      <w:bookmarkStart w:id="89" w:name="_Toc457201268"/>
      <w:bookmarkStart w:id="90" w:name="_Toc457378250"/>
      <w:bookmarkStart w:id="91" w:name="_Toc459289931"/>
      <w:bookmarkStart w:id="92" w:name="_Toc459723690"/>
      <w:bookmarkStart w:id="93" w:name="_Toc459727568"/>
      <w:bookmarkStart w:id="94" w:name="_Toc460309929"/>
      <w:bookmarkStart w:id="95" w:name="_Toc462817089"/>
      <w:bookmarkStart w:id="96" w:name="_Toc466445694"/>
      <w:bookmarkStart w:id="97" w:name="_Toc466548835"/>
      <w:bookmarkStart w:id="98" w:name="_Toc491788226"/>
      <w:bookmarkEnd w:id="64"/>
      <w:bookmarkEnd w:id="65"/>
      <w:bookmarkEnd w:id="66"/>
      <w:bookmarkEnd w:id="67"/>
      <w:bookmarkEnd w:id="68"/>
      <w:bookmarkEnd w:id="69"/>
      <w:bookmarkEnd w:id="70"/>
      <w:bookmarkEnd w:id="71"/>
      <w:r w:rsidRPr="009F6CA6">
        <w:rPr>
          <w:b/>
          <w:i/>
          <w:sz w:val="24"/>
          <w:szCs w:val="24"/>
        </w:rPr>
        <w:t xml:space="preserve">Мероприятия по рациональному использованию и охране вод и водных биоресурсов </w:t>
      </w:r>
      <w:bookmarkEnd w:id="72"/>
      <w:bookmarkEnd w:id="73"/>
      <w:bookmarkEnd w:id="74"/>
      <w:bookmarkEnd w:id="75"/>
      <w:bookmarkEnd w:id="76"/>
      <w:bookmarkEnd w:id="77"/>
      <w:bookmarkEnd w:id="78"/>
      <w:bookmarkEnd w:id="79"/>
      <w:bookmarkEnd w:id="80"/>
      <w:bookmarkEnd w:id="81"/>
      <w:bookmarkEnd w:id="82"/>
      <w:bookmarkEnd w:id="83"/>
      <w:bookmarkEnd w:id="84"/>
      <w:r w:rsidRPr="009F6CA6">
        <w:rPr>
          <w:b/>
          <w:i/>
          <w:sz w:val="24"/>
          <w:szCs w:val="24"/>
        </w:rPr>
        <w:t>на пересекаемых линейным объектом реках и иных водных объектах</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4C07B6">
        <w:rPr>
          <w:rFonts w:ascii="Times New Roman" w:hAnsi="Times New Roman"/>
          <w:sz w:val="24"/>
          <w:szCs w:val="24"/>
        </w:rPr>
        <w:t>водоохранным</w:t>
      </w:r>
      <w:proofErr w:type="spellEnd"/>
      <w:r w:rsidRPr="004C07B6">
        <w:rPr>
          <w:rFonts w:ascii="Times New Roman" w:hAnsi="Times New Roman"/>
          <w:sz w:val="24"/>
          <w:szCs w:val="24"/>
        </w:rPr>
        <w:t xml:space="preserve"> зонам и прибрежным защитным полосам ближайших водных объектов.</w:t>
      </w:r>
    </w:p>
    <w:p w:rsidR="00055BF2"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Проектируемая </w:t>
      </w:r>
      <w:proofErr w:type="gramStart"/>
      <w:r w:rsidRPr="004C07B6">
        <w:rPr>
          <w:rFonts w:ascii="Times New Roman" w:hAnsi="Times New Roman"/>
          <w:sz w:val="24"/>
          <w:szCs w:val="24"/>
        </w:rPr>
        <w:t>ВЛ</w:t>
      </w:r>
      <w:proofErr w:type="gramEnd"/>
      <w:r w:rsidRPr="004C07B6">
        <w:rPr>
          <w:rFonts w:ascii="Times New Roman" w:hAnsi="Times New Roman"/>
          <w:sz w:val="24"/>
          <w:szCs w:val="24"/>
        </w:rPr>
        <w:t xml:space="preserve"> водные объекты не пересекает и не является источником загрязнения поверхностных вод.</w:t>
      </w:r>
      <w:r w:rsidR="00A57C1B"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99" w:name="_Toc432423825"/>
      <w:bookmarkStart w:id="100" w:name="_Toc434310395"/>
      <w:bookmarkStart w:id="101" w:name="_Toc454456002"/>
      <w:bookmarkStart w:id="102" w:name="_Toc456341813"/>
      <w:bookmarkStart w:id="103" w:name="_Toc457201269"/>
      <w:bookmarkStart w:id="104" w:name="_Toc457378251"/>
      <w:bookmarkStart w:id="105" w:name="_Toc459289932"/>
      <w:bookmarkStart w:id="106" w:name="_Toc459723691"/>
      <w:bookmarkStart w:id="107" w:name="_Toc459727569"/>
      <w:bookmarkStart w:id="108" w:name="_Toc460309930"/>
      <w:bookmarkStart w:id="109" w:name="_Toc462817090"/>
      <w:bookmarkStart w:id="110" w:name="_Toc466445695"/>
      <w:bookmarkStart w:id="111" w:name="_Toc466548836"/>
      <w:bookmarkStart w:id="112"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13" w:name="_Toc229384290"/>
      <w:bookmarkStart w:id="114" w:name="_Toc230070709"/>
      <w:bookmarkStart w:id="115" w:name="_Toc231634996"/>
      <w:bookmarkStart w:id="116" w:name="_Toc232219738"/>
      <w:bookmarkStart w:id="117" w:name="_Toc238879848"/>
      <w:bookmarkStart w:id="118" w:name="_Toc249240354"/>
      <w:bookmarkStart w:id="119" w:name="_Toc297724265"/>
      <w:bookmarkStart w:id="120" w:name="_Toc303262758"/>
      <w:bookmarkStart w:id="121" w:name="_Toc305144954"/>
      <w:bookmarkStart w:id="122" w:name="_Toc337131320"/>
      <w:bookmarkStart w:id="123" w:name="_Toc337474980"/>
      <w:bookmarkStart w:id="124" w:name="_Toc338231904"/>
      <w:bookmarkStart w:id="125" w:name="_Toc385839276"/>
      <w:bookmarkStart w:id="126" w:name="_Toc413219612"/>
      <w:bookmarkStart w:id="127" w:name="_Toc415556068"/>
      <w:bookmarkStart w:id="128" w:name="_Toc434310396"/>
      <w:bookmarkStart w:id="129" w:name="_Toc454456003"/>
      <w:bookmarkStart w:id="130" w:name="_Toc456341814"/>
      <w:bookmarkStart w:id="131" w:name="_Toc457201270"/>
      <w:bookmarkStart w:id="132" w:name="_Toc457378252"/>
      <w:bookmarkStart w:id="133" w:name="_Toc459289933"/>
      <w:bookmarkStart w:id="134" w:name="_Toc459723692"/>
      <w:bookmarkStart w:id="135" w:name="_Toc459727570"/>
      <w:bookmarkStart w:id="136" w:name="_Toc460309931"/>
      <w:bookmarkStart w:id="137" w:name="_Toc462817091"/>
      <w:bookmarkStart w:id="138" w:name="_Toc466445696"/>
      <w:bookmarkStart w:id="139" w:name="_Toc466548837"/>
      <w:bookmarkStart w:id="140"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Временное накопление отходов проводится в соответствии с требованиями </w:t>
      </w:r>
      <w:hyperlink r:id="rId17" w:tooltip="Федеральный закон 89-ФЗ Об отходах производства и потребления" w:history="1">
        <w:r w:rsidRPr="004C07B6">
          <w:rPr>
            <w:rFonts w:ascii="Times New Roman" w:hAnsi="Times New Roman"/>
            <w:sz w:val="24"/>
            <w:szCs w:val="24"/>
            <w:u w:val="single"/>
          </w:rPr>
          <w:t>Федерального Закона РФ от 24 июня 1998 года № 89-ФЗ</w:t>
        </w:r>
      </w:hyperlink>
      <w:r w:rsidRPr="004C07B6">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Осуществляется систематический </w:t>
      </w:r>
      <w:proofErr w:type="gramStart"/>
      <w:r w:rsidRPr="004C07B6">
        <w:rPr>
          <w:rFonts w:ascii="Times New Roman" w:hAnsi="Times New Roman"/>
          <w:sz w:val="24"/>
          <w:szCs w:val="24"/>
        </w:rPr>
        <w:t>контроль за</w:t>
      </w:r>
      <w:proofErr w:type="gramEnd"/>
      <w:r w:rsidRPr="004C07B6">
        <w:rPr>
          <w:rFonts w:ascii="Times New Roman" w:hAnsi="Times New Roman"/>
          <w:sz w:val="24"/>
          <w:szCs w:val="24"/>
        </w:rPr>
        <w:t xml:space="preserve"> процессом обращения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К основным мероприятиям относятся:</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lastRenderedPageBreak/>
        <w:t xml:space="preserve">на предприятии приказом назначается </w:t>
      </w:r>
      <w:proofErr w:type="gramStart"/>
      <w:r w:rsidRPr="00AA7448">
        <w:rPr>
          <w:rFonts w:ascii="Times New Roman" w:hAnsi="Times New Roman"/>
          <w:sz w:val="24"/>
          <w:szCs w:val="24"/>
        </w:rPr>
        <w:t>ответственный</w:t>
      </w:r>
      <w:proofErr w:type="gramEnd"/>
      <w:r w:rsidRPr="00AA7448">
        <w:rPr>
          <w:rFonts w:ascii="Times New Roman" w:hAnsi="Times New Roman"/>
          <w:sz w:val="24"/>
          <w:szCs w:val="24"/>
        </w:rPr>
        <w:t xml:space="preserve"> за соблюдение требований природоохранного законодательства;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41" w:name="_Toc229384291"/>
      <w:bookmarkStart w:id="142" w:name="_Toc230070710"/>
      <w:bookmarkStart w:id="143" w:name="_Toc231634997"/>
      <w:bookmarkStart w:id="144" w:name="_Toc232219739"/>
      <w:bookmarkStart w:id="145" w:name="_Toc238879849"/>
      <w:bookmarkStart w:id="146" w:name="_Toc249240355"/>
      <w:bookmarkStart w:id="147" w:name="_Toc297724266"/>
      <w:bookmarkStart w:id="148" w:name="_Toc303262759"/>
      <w:bookmarkStart w:id="149" w:name="_Toc305144955"/>
      <w:bookmarkStart w:id="150" w:name="_Toc337131321"/>
      <w:bookmarkStart w:id="151" w:name="_Toc337474981"/>
      <w:bookmarkStart w:id="152" w:name="_Toc338231905"/>
      <w:bookmarkStart w:id="153" w:name="_Toc385839277"/>
      <w:bookmarkStart w:id="154" w:name="_Toc413219613"/>
      <w:bookmarkStart w:id="155" w:name="_Toc415556069"/>
      <w:bookmarkStart w:id="156" w:name="_Toc434310397"/>
      <w:bookmarkStart w:id="157" w:name="_Toc454456004"/>
      <w:bookmarkStart w:id="158" w:name="_Toc456341815"/>
      <w:bookmarkStart w:id="159" w:name="_Toc457201271"/>
      <w:bookmarkStart w:id="160" w:name="_Toc457378253"/>
      <w:bookmarkStart w:id="161" w:name="_Toc459289934"/>
      <w:bookmarkStart w:id="162" w:name="_Toc459723693"/>
      <w:bookmarkStart w:id="163" w:name="_Toc459727571"/>
      <w:bookmarkStart w:id="164" w:name="_Toc460309932"/>
      <w:bookmarkStart w:id="165" w:name="_Toc462817092"/>
      <w:bookmarkStart w:id="166" w:name="_Toc466445697"/>
      <w:bookmarkStart w:id="167" w:name="_Toc466548838"/>
      <w:bookmarkStart w:id="168" w:name="_Toc491788229"/>
      <w:r w:rsidRPr="00F66602">
        <w:rPr>
          <w:b/>
          <w:i/>
          <w:sz w:val="24"/>
          <w:szCs w:val="24"/>
        </w:rPr>
        <w:t>Мероприятия по охране недр</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F66602">
        <w:rPr>
          <w:b/>
          <w:i/>
          <w:sz w:val="24"/>
          <w:szCs w:val="24"/>
        </w:rPr>
        <w:t xml:space="preserve"> и континентального шельфа Российской Федерации</w:t>
      </w:r>
      <w:bookmarkEnd w:id="156"/>
      <w:bookmarkEnd w:id="157"/>
      <w:bookmarkEnd w:id="158"/>
      <w:bookmarkEnd w:id="159"/>
      <w:bookmarkEnd w:id="160"/>
      <w:bookmarkEnd w:id="161"/>
      <w:bookmarkEnd w:id="162"/>
      <w:bookmarkEnd w:id="163"/>
      <w:bookmarkEnd w:id="164"/>
      <w:bookmarkEnd w:id="165"/>
      <w:bookmarkEnd w:id="166"/>
      <w:bookmarkEnd w:id="167"/>
      <w:bookmarkEnd w:id="168"/>
    </w:p>
    <w:p w:rsidR="000A61DF" w:rsidRPr="004C07B6" w:rsidRDefault="000A61DF" w:rsidP="004C07B6">
      <w:pPr>
        <w:pStyle w:val="af7"/>
        <w:rPr>
          <w:rFonts w:ascii="Times New Roman" w:hAnsi="Times New Roman"/>
          <w:sz w:val="24"/>
          <w:szCs w:val="24"/>
        </w:rPr>
      </w:pPr>
      <w:bookmarkStart w:id="169" w:name="_Toc229384292"/>
      <w:bookmarkStart w:id="170" w:name="_Toc230070711"/>
      <w:bookmarkStart w:id="171" w:name="_Toc231634998"/>
      <w:bookmarkStart w:id="172" w:name="_Toc232219740"/>
      <w:bookmarkStart w:id="173" w:name="_Toc238879850"/>
      <w:bookmarkStart w:id="174" w:name="_Toc249240356"/>
      <w:bookmarkStart w:id="175" w:name="_Toc297724267"/>
      <w:bookmarkStart w:id="176" w:name="_Toc303262760"/>
      <w:bookmarkStart w:id="177" w:name="_Toc305144956"/>
      <w:bookmarkStart w:id="178" w:name="_Toc337131322"/>
      <w:bookmarkStart w:id="179" w:name="_Toc337474982"/>
      <w:bookmarkStart w:id="180" w:name="_Toc338231906"/>
      <w:bookmarkStart w:id="181" w:name="_Toc385839278"/>
      <w:bookmarkStart w:id="182" w:name="_Toc413219614"/>
      <w:bookmarkStart w:id="183" w:name="_Toc415556070"/>
      <w:bookmarkStart w:id="184" w:name="_Toc434310398"/>
      <w:bookmarkStart w:id="185" w:name="_Toc454456005"/>
      <w:bookmarkStart w:id="186" w:name="_Toc456341816"/>
      <w:bookmarkStart w:id="187" w:name="_Toc457201272"/>
      <w:bookmarkStart w:id="188" w:name="_Toc457378254"/>
      <w:bookmarkStart w:id="189" w:name="_Toc459289935"/>
      <w:bookmarkStart w:id="190" w:name="_Toc459723694"/>
      <w:bookmarkStart w:id="191"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192" w:name="_Toc460309933"/>
      <w:bookmarkStart w:id="193" w:name="_Toc462817093"/>
      <w:bookmarkStart w:id="194" w:name="_Toc466445698"/>
      <w:bookmarkStart w:id="195" w:name="_Toc466548839"/>
      <w:bookmarkStart w:id="196" w:name="_Toc491788230"/>
      <w:r w:rsidRPr="00F66602">
        <w:rPr>
          <w:b/>
          <w:i/>
          <w:sz w:val="24"/>
          <w:szCs w:val="24"/>
        </w:rPr>
        <w:t>Мероприятия по охране объектов растительного и животного мира и среды их обитания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lastRenderedPageBreak/>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4C07B6">
      <w:pPr>
        <w:pStyle w:val="a0"/>
        <w:numPr>
          <w:ilvl w:val="0"/>
          <w:numId w:val="33"/>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bookmarkStart w:id="197" w:name="_GoBack"/>
      <w:bookmarkEnd w:id="197"/>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198" w:name="_Toc158375326"/>
      <w:bookmarkStart w:id="199" w:name="_Toc261596159"/>
      <w:bookmarkStart w:id="200" w:name="_Toc264987583"/>
      <w:bookmarkStart w:id="201" w:name="_Toc279760955"/>
      <w:bookmarkStart w:id="202" w:name="_Toc325009601"/>
      <w:bookmarkStart w:id="203" w:name="_Toc424109370"/>
      <w:bookmarkStart w:id="204" w:name="_Toc436218744"/>
      <w:bookmarkStart w:id="205" w:name="_Toc443383804"/>
      <w:bookmarkStart w:id="206" w:name="_Toc456700589"/>
      <w:bookmarkStart w:id="207"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198"/>
      <w:bookmarkEnd w:id="199"/>
      <w:bookmarkEnd w:id="200"/>
      <w:bookmarkEnd w:id="201"/>
      <w:bookmarkEnd w:id="202"/>
      <w:bookmarkEnd w:id="203"/>
      <w:bookmarkEnd w:id="204"/>
      <w:bookmarkEnd w:id="205"/>
      <w:bookmarkEnd w:id="206"/>
      <w:bookmarkEnd w:id="207"/>
    </w:p>
    <w:p w:rsidR="000A61DF" w:rsidRPr="00D82CB8" w:rsidRDefault="000A61DF" w:rsidP="000A61DF">
      <w:pPr>
        <w:shd w:val="clear" w:color="auto" w:fill="FFFFFF"/>
        <w:spacing w:before="120"/>
        <w:ind w:firstLine="720"/>
        <w:jc w:val="both"/>
        <w:rPr>
          <w:bCs/>
          <w:szCs w:val="20"/>
        </w:rPr>
      </w:pPr>
      <w:bookmarkStart w:id="208" w:name="_Toc279760933"/>
      <w:bookmarkStart w:id="209" w:name="_Toc325009581"/>
      <w:bookmarkStart w:id="210" w:name="_Toc424109333"/>
      <w:bookmarkStart w:id="211" w:name="_Toc436218708"/>
      <w:bookmarkStart w:id="212" w:name="_Toc443383766"/>
      <w:bookmarkStart w:id="213" w:name="_Toc456700552"/>
      <w:bookmarkStart w:id="214" w:name="_Toc491766173"/>
      <w:r w:rsidRPr="00D82CB8">
        <w:rPr>
          <w:bCs/>
          <w:szCs w:val="20"/>
        </w:rPr>
        <w:t>В целях исключения разгерметизации оборудования проектной документацией предусматривается: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 xml:space="preserve">силовой трансформатор изготавливается согласно требованиям </w:t>
      </w:r>
      <w:hyperlink r:id="rId18" w:tooltip="ГОСТ 11677-85 Трансформаторы силовые. Общие технические условия" w:history="1">
        <w:r w:rsidRPr="004C07B6">
          <w:t>ГОСТ 11677-85</w:t>
        </w:r>
      </w:hyperlink>
      <w:r w:rsidRPr="004C07B6">
        <w:rPr>
          <w:lang w:eastAsia="ja-JP"/>
        </w:rPr>
        <w:t xml:space="preserve"> (для указанной номинальной мощности и типа трансформатора);</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lastRenderedPageBreak/>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0A61DF" w:rsidP="004C07B6">
      <w:pPr>
        <w:pStyle w:val="a0"/>
        <w:numPr>
          <w:ilvl w:val="0"/>
          <w:numId w:val="34"/>
        </w:numPr>
        <w:rPr>
          <w:rFonts w:ascii="Times New Roman" w:hAnsi="Times New Roman"/>
          <w:sz w:val="24"/>
          <w:szCs w:val="24"/>
        </w:rPr>
      </w:pPr>
      <w:r w:rsidRPr="004C07B6">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08"/>
      <w:bookmarkEnd w:id="209"/>
      <w:bookmarkEnd w:id="210"/>
      <w:bookmarkEnd w:id="211"/>
      <w:bookmarkEnd w:id="212"/>
      <w:bookmarkEnd w:id="213"/>
      <w:bookmarkEnd w:id="214"/>
    </w:p>
    <w:p w:rsidR="001B26AE" w:rsidRPr="004F35FC" w:rsidRDefault="001B26AE" w:rsidP="004F35FC">
      <w:pPr>
        <w:pStyle w:val="af7"/>
        <w:tabs>
          <w:tab w:val="left" w:pos="1125"/>
        </w:tabs>
        <w:ind w:firstLine="709"/>
        <w:jc w:val="left"/>
        <w:rPr>
          <w:rFonts w:ascii="Times New Roman" w:hAnsi="Times New Roman"/>
          <w:i/>
          <w:sz w:val="24"/>
          <w:szCs w:val="24"/>
        </w:rPr>
      </w:pPr>
      <w:bookmarkStart w:id="215" w:name="_Toc279760934"/>
      <w:bookmarkStart w:id="216" w:name="_Toc325009582"/>
      <w:bookmarkStart w:id="217" w:name="_Toc424109334"/>
      <w:bookmarkStart w:id="218" w:name="_Toc436218709"/>
      <w:bookmarkStart w:id="219" w:name="_Toc443383767"/>
      <w:bookmarkStart w:id="220" w:name="_Toc456700553"/>
      <w:bookmarkStart w:id="221" w:name="_Toc491766174"/>
      <w:r w:rsidRPr="004F35FC">
        <w:rPr>
          <w:rFonts w:ascii="Times New Roman" w:hAnsi="Times New Roman"/>
          <w:i/>
          <w:sz w:val="24"/>
          <w:szCs w:val="24"/>
        </w:rPr>
        <w:t>Сведения об отнесении проектируемого объекта к категории по гражданс</w:t>
      </w:r>
      <w:r w:rsidR="00983D8F" w:rsidRPr="004F35FC">
        <w:rPr>
          <w:rFonts w:ascii="Times New Roman" w:hAnsi="Times New Roman"/>
          <w:i/>
          <w:sz w:val="24"/>
          <w:szCs w:val="24"/>
        </w:rPr>
        <w:t xml:space="preserve">кой </w:t>
      </w:r>
      <w:r w:rsidRPr="004F35FC">
        <w:rPr>
          <w:rFonts w:ascii="Times New Roman" w:hAnsi="Times New Roman"/>
          <w:i/>
          <w:sz w:val="24"/>
          <w:szCs w:val="24"/>
        </w:rPr>
        <w:t>обороне</w:t>
      </w:r>
      <w:bookmarkEnd w:id="215"/>
      <w:bookmarkEnd w:id="216"/>
      <w:bookmarkEnd w:id="217"/>
      <w:bookmarkEnd w:id="218"/>
      <w:bookmarkEnd w:id="219"/>
      <w:bookmarkEnd w:id="220"/>
      <w:bookmarkEnd w:id="221"/>
    </w:p>
    <w:p w:rsidR="001C3455" w:rsidRPr="000710FB" w:rsidRDefault="001C3455" w:rsidP="001C3455">
      <w:pPr>
        <w:spacing w:before="120"/>
        <w:ind w:firstLine="720"/>
        <w:jc w:val="both"/>
        <w:rPr>
          <w:bCs/>
          <w:szCs w:val="20"/>
        </w:rPr>
      </w:pPr>
      <w:bookmarkStart w:id="222" w:name="_Toc491766180"/>
      <w:r w:rsidRPr="000710FB">
        <w:rPr>
          <w:bCs/>
          <w:szCs w:val="20"/>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0710FB">
        <w:rPr>
          <w:bCs/>
          <w:szCs w:val="20"/>
        </w:rPr>
        <w:t>Самаранефтегаз</w:t>
      </w:r>
      <w:proofErr w:type="spellEnd"/>
      <w:r w:rsidRPr="000710FB">
        <w:rPr>
          <w:bCs/>
          <w:szCs w:val="20"/>
        </w:rPr>
        <w:t xml:space="preserve">», отнесенного к </w:t>
      </w:r>
      <w:r w:rsidRPr="000710FB">
        <w:rPr>
          <w:bCs/>
          <w:szCs w:val="20"/>
          <w:lang w:val="en-US"/>
        </w:rPr>
        <w:t>I</w:t>
      </w:r>
      <w:r w:rsidRPr="000710FB">
        <w:rPr>
          <w:bCs/>
          <w:szCs w:val="20"/>
        </w:rPr>
        <w:t xml:space="preserve"> категории по гражданской обороне.</w:t>
      </w:r>
    </w:p>
    <w:p w:rsidR="00AB3B21" w:rsidRPr="004F35FC" w:rsidRDefault="001C3455" w:rsidP="001C3455">
      <w:pPr>
        <w:spacing w:before="120"/>
        <w:ind w:firstLine="720"/>
        <w:jc w:val="both"/>
        <w:rPr>
          <w:bCs/>
          <w:color w:val="000000"/>
        </w:rPr>
      </w:pPr>
      <w:r w:rsidRPr="000710FB">
        <w:rPr>
          <w:bCs/>
          <w:szCs w:val="20"/>
        </w:rPr>
        <w:t xml:space="preserve">Территория </w:t>
      </w:r>
      <w:r>
        <w:rPr>
          <w:bCs/>
        </w:rPr>
        <w:t>Сергиевского</w:t>
      </w:r>
      <w:r w:rsidRPr="000710FB">
        <w:t xml:space="preserve"> </w:t>
      </w:r>
      <w:r w:rsidRPr="000710FB">
        <w:rPr>
          <w:bCs/>
          <w:szCs w:val="20"/>
        </w:rPr>
        <w:t>района, на которой расположены проектируемые сооружения, не отнесена к группе по гражданской обороне</w:t>
      </w:r>
      <w:r w:rsidR="00E57C86" w:rsidRPr="004F35FC">
        <w:rPr>
          <w:color w:val="000000" w:themeColor="text1"/>
        </w:rPr>
        <w:t>.</w:t>
      </w:r>
    </w:p>
    <w:p w:rsidR="00D42A3A" w:rsidRPr="004F35FC" w:rsidRDefault="00D42A3A" w:rsidP="004F35FC">
      <w:pPr>
        <w:pStyle w:val="af7"/>
        <w:tabs>
          <w:tab w:val="left" w:pos="1125"/>
        </w:tabs>
        <w:ind w:firstLine="709"/>
        <w:rPr>
          <w:rFonts w:ascii="Times New Roman" w:hAnsi="Times New Roman"/>
          <w:i/>
          <w:sz w:val="24"/>
          <w:szCs w:val="24"/>
        </w:rPr>
      </w:pPr>
      <w:r w:rsidRPr="004F35FC">
        <w:rPr>
          <w:rFonts w:ascii="Times New Roman" w:hAnsi="Times New Roman"/>
          <w:i/>
          <w:sz w:val="24"/>
          <w:szCs w:val="24"/>
        </w:rPr>
        <w:t>Решения по управлению гражданской о</w:t>
      </w:r>
      <w:r w:rsidR="0081703F" w:rsidRPr="004F35FC">
        <w:rPr>
          <w:rFonts w:ascii="Times New Roman" w:hAnsi="Times New Roman"/>
          <w:i/>
          <w:sz w:val="24"/>
          <w:szCs w:val="24"/>
        </w:rPr>
        <w:t xml:space="preserve">бороной проектируемого объекта, </w:t>
      </w:r>
      <w:r w:rsidRPr="004F35FC">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22"/>
    </w:p>
    <w:p w:rsidR="001C3455" w:rsidRPr="000710FB" w:rsidRDefault="001C3455" w:rsidP="0051721F">
      <w:pPr>
        <w:spacing w:before="120"/>
        <w:ind w:firstLine="680"/>
        <w:jc w:val="both"/>
        <w:rPr>
          <w:szCs w:val="20"/>
        </w:rPr>
      </w:pPr>
      <w:bookmarkStart w:id="223" w:name="_Toc424109342"/>
      <w:bookmarkStart w:id="224" w:name="_Toc436218717"/>
      <w:bookmarkStart w:id="225" w:name="_Toc443383775"/>
      <w:bookmarkStart w:id="226" w:name="_Toc456700561"/>
      <w:bookmarkStart w:id="227" w:name="_Toc491766181"/>
      <w:r w:rsidRPr="000710FB">
        <w:rPr>
          <w:szCs w:val="20"/>
        </w:rPr>
        <w:t>Общее руководство гражданской обороной в АО «</w:t>
      </w:r>
      <w:proofErr w:type="spellStart"/>
      <w:r w:rsidRPr="000710FB">
        <w:rPr>
          <w:szCs w:val="20"/>
        </w:rPr>
        <w:t>Самаранефтегаз</w:t>
      </w:r>
      <w:proofErr w:type="spellEnd"/>
      <w:r w:rsidRPr="000710FB">
        <w:rPr>
          <w:szCs w:val="20"/>
        </w:rPr>
        <w:t>» осуществляет генеральный директор. Управление гражданской обороной на территории проектируемых сооружений осуществляют начальники ЦДНГ-</w:t>
      </w:r>
      <w:r>
        <w:rPr>
          <w:szCs w:val="20"/>
        </w:rPr>
        <w:t>7</w:t>
      </w:r>
      <w:r w:rsidRPr="000710FB">
        <w:rPr>
          <w:szCs w:val="20"/>
        </w:rPr>
        <w:t>. Для обеспечения управления гражданской обороной и производством будет использоваться:</w:t>
      </w:r>
    </w:p>
    <w:p w:rsidR="001C3455" w:rsidRPr="000710FB" w:rsidRDefault="001C3455" w:rsidP="0051721F">
      <w:pPr>
        <w:numPr>
          <w:ilvl w:val="0"/>
          <w:numId w:val="35"/>
        </w:numPr>
        <w:suppressAutoHyphens w:val="0"/>
        <w:jc w:val="both"/>
        <w:rPr>
          <w:szCs w:val="20"/>
        </w:rPr>
      </w:pPr>
      <w:r w:rsidRPr="000710FB">
        <w:rPr>
          <w:szCs w:val="20"/>
        </w:rPr>
        <w:t>ведомственная сеть связи;</w:t>
      </w:r>
    </w:p>
    <w:p w:rsidR="001C3455" w:rsidRPr="000710FB" w:rsidRDefault="001C3455" w:rsidP="0051721F">
      <w:pPr>
        <w:numPr>
          <w:ilvl w:val="0"/>
          <w:numId w:val="35"/>
        </w:numPr>
        <w:suppressAutoHyphens w:val="0"/>
        <w:jc w:val="both"/>
        <w:rPr>
          <w:szCs w:val="20"/>
        </w:rPr>
      </w:pPr>
      <w:r w:rsidRPr="000710FB">
        <w:rPr>
          <w:szCs w:val="20"/>
        </w:rPr>
        <w:t>производственно-технологическая связь;</w:t>
      </w:r>
    </w:p>
    <w:p w:rsidR="001C3455" w:rsidRPr="000710FB" w:rsidRDefault="001C3455" w:rsidP="0051721F">
      <w:pPr>
        <w:numPr>
          <w:ilvl w:val="0"/>
          <w:numId w:val="35"/>
        </w:numPr>
        <w:suppressAutoHyphens w:val="0"/>
        <w:jc w:val="both"/>
        <w:rPr>
          <w:szCs w:val="20"/>
        </w:rPr>
      </w:pPr>
      <w:r w:rsidRPr="000710FB">
        <w:rPr>
          <w:szCs w:val="20"/>
        </w:rPr>
        <w:t>телефонная и сотовая связь;</w:t>
      </w:r>
    </w:p>
    <w:p w:rsidR="001C3455" w:rsidRPr="000710FB" w:rsidRDefault="001C3455" w:rsidP="0051721F">
      <w:pPr>
        <w:numPr>
          <w:ilvl w:val="0"/>
          <w:numId w:val="35"/>
        </w:numPr>
        <w:suppressAutoHyphens w:val="0"/>
        <w:jc w:val="both"/>
        <w:rPr>
          <w:szCs w:val="20"/>
        </w:rPr>
      </w:pPr>
      <w:r w:rsidRPr="000710FB">
        <w:rPr>
          <w:szCs w:val="20"/>
        </w:rPr>
        <w:t>радиорелейная связь;</w:t>
      </w:r>
    </w:p>
    <w:p w:rsidR="001C3455" w:rsidRPr="000710FB" w:rsidRDefault="001C3455" w:rsidP="0051721F">
      <w:pPr>
        <w:numPr>
          <w:ilvl w:val="0"/>
          <w:numId w:val="35"/>
        </w:numPr>
        <w:suppressAutoHyphens w:val="0"/>
        <w:jc w:val="both"/>
        <w:rPr>
          <w:szCs w:val="20"/>
        </w:rPr>
      </w:pPr>
      <w:r w:rsidRPr="000710FB">
        <w:rPr>
          <w:szCs w:val="20"/>
        </w:rPr>
        <w:t>базовые и носимые радиостанции;</w:t>
      </w:r>
    </w:p>
    <w:p w:rsidR="001C3455" w:rsidRPr="000710FB" w:rsidRDefault="001C3455" w:rsidP="0051721F">
      <w:pPr>
        <w:numPr>
          <w:ilvl w:val="0"/>
          <w:numId w:val="35"/>
        </w:numPr>
        <w:suppressAutoHyphens w:val="0"/>
        <w:jc w:val="both"/>
        <w:rPr>
          <w:szCs w:val="20"/>
        </w:rPr>
      </w:pPr>
      <w:r w:rsidRPr="000710FB">
        <w:rPr>
          <w:szCs w:val="20"/>
        </w:rPr>
        <w:t>посыльные пешим порядком и на автомобилях.</w:t>
      </w:r>
    </w:p>
    <w:p w:rsidR="001C3455" w:rsidRPr="000710FB" w:rsidRDefault="001C3455" w:rsidP="0051721F">
      <w:pPr>
        <w:spacing w:before="120"/>
        <w:ind w:firstLine="709"/>
        <w:jc w:val="both"/>
        <w:rPr>
          <w:szCs w:val="20"/>
        </w:rPr>
      </w:pPr>
      <w:proofErr w:type="gramStart"/>
      <w:r w:rsidRPr="000710FB">
        <w:rPr>
          <w:szCs w:val="20"/>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0710FB">
        <w:rPr>
          <w:szCs w:val="20"/>
        </w:rPr>
        <w:t>Самаранефтегаз</w:t>
      </w:r>
      <w:proofErr w:type="spellEnd"/>
      <w:r w:rsidRPr="000710FB">
        <w:rPr>
          <w:szCs w:val="20"/>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0710FB">
        <w:rPr>
          <w:szCs w:val="20"/>
        </w:rPr>
        <w:t xml:space="preserve"> оповещения Самарской области и районную систему оповещения </w:t>
      </w:r>
      <w:r w:rsidRPr="001C0BF2">
        <w:rPr>
          <w:bCs/>
          <w:szCs w:val="20"/>
        </w:rPr>
        <w:t xml:space="preserve">Сергиевского </w:t>
      </w:r>
      <w:r w:rsidRPr="000710FB">
        <w:rPr>
          <w:szCs w:val="20"/>
        </w:rPr>
        <w:t>муниципального района.</w:t>
      </w:r>
    </w:p>
    <w:p w:rsidR="001C3455" w:rsidRPr="000710FB" w:rsidRDefault="001C3455" w:rsidP="0051721F">
      <w:pPr>
        <w:spacing w:before="120"/>
        <w:ind w:firstLine="709"/>
        <w:jc w:val="both"/>
        <w:rPr>
          <w:szCs w:val="20"/>
        </w:rPr>
      </w:pPr>
      <w:r w:rsidRPr="000710FB">
        <w:rPr>
          <w:rFonts w:cs="Arial"/>
          <w:szCs w:val="20"/>
        </w:rPr>
        <w:t xml:space="preserve">На территории Самарской области информирования населения по </w:t>
      </w:r>
      <w:r w:rsidRPr="000710FB">
        <w:rPr>
          <w:szCs w:val="20"/>
        </w:rPr>
        <w:t xml:space="preserve">сигналам ГО </w:t>
      </w:r>
      <w:r w:rsidRPr="000710FB">
        <w:rPr>
          <w:rFonts w:cs="Arial"/>
          <w:szCs w:val="20"/>
        </w:rPr>
        <w:t xml:space="preserve">возложено на Главное управление МЧС России по Самарской области и осуществляется через оперативные дежурные смены органов повседневного управления: </w:t>
      </w:r>
      <w:r w:rsidRPr="000710FB">
        <w:rPr>
          <w:szCs w:val="20"/>
        </w:rPr>
        <w:t>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1C3455" w:rsidRPr="000710FB" w:rsidRDefault="001C3455" w:rsidP="0051721F">
      <w:pPr>
        <w:shd w:val="clear" w:color="auto" w:fill="FFFFFF"/>
        <w:spacing w:before="120"/>
        <w:ind w:firstLine="720"/>
        <w:jc w:val="both"/>
        <w:rPr>
          <w:bCs/>
          <w:szCs w:val="20"/>
          <w:shd w:val="clear" w:color="auto" w:fill="D9D9D9"/>
        </w:rPr>
      </w:pPr>
      <w:r w:rsidRPr="000710FB">
        <w:rPr>
          <w:szCs w:val="20"/>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0710FB">
        <w:rPr>
          <w:szCs w:val="20"/>
        </w:rPr>
        <w:t>электросирен</w:t>
      </w:r>
      <w:proofErr w:type="spellEnd"/>
      <w:r w:rsidRPr="000710FB">
        <w:rPr>
          <w:szCs w:val="20"/>
        </w:rPr>
        <w:t>, телефонной сети связи общего пользования, сотовой связи, смс-оповещения, информационно-</w:t>
      </w:r>
      <w:r w:rsidRPr="000710FB">
        <w:rPr>
          <w:szCs w:val="20"/>
        </w:rPr>
        <w:lastRenderedPageBreak/>
        <w:t>телекоммуникационной сети «Интернет».</w:t>
      </w:r>
      <w:r w:rsidRPr="000710FB">
        <w:rPr>
          <w:bCs/>
          <w:szCs w:val="20"/>
        </w:rPr>
        <w:t xml:space="preserve"> При получении сигналов </w:t>
      </w:r>
      <w:r w:rsidRPr="000710FB">
        <w:rPr>
          <w:szCs w:val="20"/>
        </w:rPr>
        <w:t>гражданской обороны</w:t>
      </w:r>
      <w:r w:rsidRPr="000710FB">
        <w:rPr>
          <w:bCs/>
          <w:szCs w:val="20"/>
        </w:rPr>
        <w:t xml:space="preserve"> администрация муниципального района </w:t>
      </w:r>
      <w:r w:rsidRPr="001C0BF2">
        <w:rPr>
          <w:bCs/>
          <w:szCs w:val="20"/>
        </w:rPr>
        <w:t>С</w:t>
      </w:r>
      <w:r>
        <w:rPr>
          <w:bCs/>
          <w:szCs w:val="20"/>
        </w:rPr>
        <w:t>ергиевский</w:t>
      </w:r>
      <w:r w:rsidRPr="000710FB">
        <w:rPr>
          <w:bCs/>
          <w:szCs w:val="20"/>
        </w:rPr>
        <w:t xml:space="preserve">, также начинает транслировать сигналы </w:t>
      </w:r>
      <w:r w:rsidRPr="000710FB">
        <w:rPr>
          <w:szCs w:val="20"/>
        </w:rPr>
        <w:t>гражданской обороны</w:t>
      </w:r>
      <w:r w:rsidRPr="000710FB">
        <w:rPr>
          <w:bCs/>
          <w:szCs w:val="20"/>
        </w:rPr>
        <w:t>.</w:t>
      </w:r>
    </w:p>
    <w:p w:rsidR="001C3455" w:rsidRPr="000710FB" w:rsidRDefault="001C3455" w:rsidP="0051721F">
      <w:pPr>
        <w:spacing w:before="120"/>
        <w:ind w:firstLine="709"/>
        <w:jc w:val="both"/>
        <w:rPr>
          <w:szCs w:val="20"/>
        </w:rPr>
      </w:pPr>
      <w:r w:rsidRPr="000710FB">
        <w:rPr>
          <w:szCs w:val="20"/>
        </w:rPr>
        <w:t>В ЦИТС АО «</w:t>
      </w:r>
      <w:proofErr w:type="spellStart"/>
      <w:r w:rsidRPr="000710FB">
        <w:rPr>
          <w:szCs w:val="20"/>
        </w:rPr>
        <w:t>Самаранефтегаз</w:t>
      </w:r>
      <w:proofErr w:type="spellEnd"/>
      <w:r w:rsidRPr="000710FB">
        <w:rPr>
          <w:szCs w:val="20"/>
        </w:rPr>
        <w:t xml:space="preserve">» сигналы ГО (распоряжения) и информация поступает от дежурного по администрации Октябрьского района </w:t>
      </w:r>
      <w:proofErr w:type="spellStart"/>
      <w:r w:rsidRPr="000710FB">
        <w:rPr>
          <w:szCs w:val="20"/>
        </w:rPr>
        <w:t>г.о</w:t>
      </w:r>
      <w:proofErr w:type="spellEnd"/>
      <w:r w:rsidRPr="000710FB">
        <w:rPr>
          <w:szCs w:val="20"/>
        </w:rPr>
        <w:t xml:space="preserve">. Самара, оперативного дежурного ЦУКС (ГУ МЧС России по Самарской области), </w:t>
      </w:r>
      <w:r w:rsidRPr="000710FB">
        <w:rPr>
          <w:szCs w:val="20"/>
          <w:lang w:eastAsia="ja-JP"/>
        </w:rPr>
        <w:t xml:space="preserve">дежурного ЕДДС </w:t>
      </w:r>
      <w:r w:rsidRPr="000710FB">
        <w:rPr>
          <w:bCs/>
          <w:szCs w:val="20"/>
        </w:rPr>
        <w:t xml:space="preserve">муниципального района </w:t>
      </w:r>
      <w:r w:rsidRPr="001C0BF2">
        <w:rPr>
          <w:bCs/>
          <w:szCs w:val="20"/>
        </w:rPr>
        <w:t>Сергиевск</w:t>
      </w:r>
      <w:r>
        <w:rPr>
          <w:bCs/>
          <w:szCs w:val="20"/>
        </w:rPr>
        <w:t>ий</w:t>
      </w:r>
      <w:r w:rsidRPr="001C0BF2">
        <w:rPr>
          <w:bCs/>
          <w:szCs w:val="20"/>
        </w:rPr>
        <w:t xml:space="preserve"> </w:t>
      </w:r>
      <w:r w:rsidRPr="000710FB">
        <w:rPr>
          <w:szCs w:val="20"/>
        </w:rPr>
        <w:t xml:space="preserve">по средствам телефонной связи, электронным сообщением по компьютерной сети. </w:t>
      </w:r>
    </w:p>
    <w:p w:rsidR="001C3455" w:rsidRPr="000710FB" w:rsidRDefault="001C3455" w:rsidP="0051721F">
      <w:pPr>
        <w:spacing w:before="120"/>
        <w:ind w:firstLine="720"/>
        <w:jc w:val="both"/>
        <w:rPr>
          <w:bCs/>
          <w:szCs w:val="20"/>
          <w:lang w:eastAsia="ja-JP"/>
        </w:rPr>
      </w:pPr>
      <w:r w:rsidRPr="000710FB">
        <w:rPr>
          <w:bCs/>
          <w:szCs w:val="20"/>
        </w:rPr>
        <w:t>При получении сигнала ГО (распоряжения) и информации начальником смены ЦИТС АО «</w:t>
      </w:r>
      <w:proofErr w:type="spellStart"/>
      <w:r w:rsidRPr="000710FB">
        <w:rPr>
          <w:bCs/>
          <w:szCs w:val="20"/>
        </w:rPr>
        <w:t>Самаранефтегаз</w:t>
      </w:r>
      <w:proofErr w:type="spellEnd"/>
      <w:r w:rsidRPr="000710FB">
        <w:rPr>
          <w:bCs/>
          <w:szCs w:val="20"/>
        </w:rPr>
        <w:t xml:space="preserve">» по линии оперативных дежурных ЦУКС (по Самарской области), администрации </w:t>
      </w:r>
      <w:r w:rsidRPr="000710FB">
        <w:rPr>
          <w:bCs/>
          <w:szCs w:val="20"/>
          <w:lang w:eastAsia="ja-JP"/>
        </w:rPr>
        <w:t xml:space="preserve">Октябрьского р-на </w:t>
      </w:r>
      <w:proofErr w:type="spellStart"/>
      <w:r w:rsidRPr="000710FB">
        <w:rPr>
          <w:bCs/>
          <w:szCs w:val="20"/>
          <w:lang w:eastAsia="ja-JP"/>
        </w:rPr>
        <w:t>г.о</w:t>
      </w:r>
      <w:proofErr w:type="spellEnd"/>
      <w:r w:rsidRPr="000710FB">
        <w:rPr>
          <w:bCs/>
          <w:szCs w:val="20"/>
          <w:lang w:eastAsia="ja-JP"/>
        </w:rPr>
        <w:t xml:space="preserve">. Самара, дежурного ЕДДС </w:t>
      </w:r>
      <w:r w:rsidRPr="000710FB">
        <w:rPr>
          <w:szCs w:val="20"/>
        </w:rPr>
        <w:t xml:space="preserve">муниципального района </w:t>
      </w:r>
      <w:r w:rsidRPr="001C0BF2">
        <w:rPr>
          <w:bCs/>
          <w:szCs w:val="20"/>
        </w:rPr>
        <w:t>С</w:t>
      </w:r>
      <w:r>
        <w:rPr>
          <w:bCs/>
          <w:szCs w:val="20"/>
        </w:rPr>
        <w:t>ергиевский</w:t>
      </w:r>
      <w:r w:rsidRPr="001C0BF2">
        <w:rPr>
          <w:bCs/>
          <w:szCs w:val="20"/>
        </w:rPr>
        <w:t xml:space="preserve"> </w:t>
      </w:r>
      <w:r w:rsidRPr="000710FB">
        <w:rPr>
          <w:bCs/>
          <w:szCs w:val="20"/>
          <w:lang w:eastAsia="ja-JP"/>
        </w:rPr>
        <w:t>через аппаратуру оповещения или по телефону:</w:t>
      </w:r>
    </w:p>
    <w:p w:rsidR="001C3455" w:rsidRPr="000710FB" w:rsidRDefault="001C3455" w:rsidP="0051721F">
      <w:pPr>
        <w:numPr>
          <w:ilvl w:val="0"/>
          <w:numId w:val="36"/>
        </w:numPr>
        <w:tabs>
          <w:tab w:val="left" w:pos="1038"/>
        </w:tabs>
        <w:suppressAutoHyphens w:val="0"/>
        <w:jc w:val="both"/>
        <w:rPr>
          <w:szCs w:val="20"/>
          <w:lang w:eastAsia="ja-JP"/>
        </w:rPr>
      </w:pPr>
      <w:r w:rsidRPr="000710FB">
        <w:rPr>
          <w:szCs w:val="20"/>
          <w:lang w:eastAsia="ja-JP"/>
        </w:rPr>
        <w:t>прослушивает сообщение и записывает его в журнал приема (передачи) сигналов ГО;</w:t>
      </w:r>
    </w:p>
    <w:p w:rsidR="001C3455" w:rsidRPr="000710FB" w:rsidRDefault="001C3455" w:rsidP="0051721F">
      <w:pPr>
        <w:numPr>
          <w:ilvl w:val="0"/>
          <w:numId w:val="36"/>
        </w:numPr>
        <w:tabs>
          <w:tab w:val="left" w:pos="1038"/>
        </w:tabs>
        <w:suppressAutoHyphens w:val="0"/>
        <w:jc w:val="both"/>
        <w:rPr>
          <w:szCs w:val="20"/>
          <w:lang w:eastAsia="ja-JP"/>
        </w:rPr>
      </w:pPr>
      <w:r w:rsidRPr="000710FB">
        <w:rPr>
          <w:szCs w:val="20"/>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1C3455" w:rsidRPr="000710FB" w:rsidRDefault="001C3455" w:rsidP="001C3455">
      <w:pPr>
        <w:spacing w:before="120"/>
        <w:ind w:firstLine="720"/>
        <w:jc w:val="both"/>
        <w:rPr>
          <w:bCs/>
          <w:szCs w:val="20"/>
        </w:rPr>
      </w:pPr>
      <w:r w:rsidRPr="000710FB">
        <w:rPr>
          <w:bCs/>
          <w:szCs w:val="20"/>
        </w:rPr>
        <w:t>После подтверждения сигнала ГО (распоряжения) и информации начальник смены ЦИТС информируем генерального директора АО «</w:t>
      </w:r>
      <w:proofErr w:type="spellStart"/>
      <w:r w:rsidRPr="000710FB">
        <w:rPr>
          <w:bCs/>
          <w:szCs w:val="20"/>
        </w:rPr>
        <w:t>Самаранефтегаз</w:t>
      </w:r>
      <w:proofErr w:type="spellEnd"/>
      <w:r w:rsidRPr="000710FB">
        <w:rPr>
          <w:bCs/>
          <w:szCs w:val="20"/>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1C3455" w:rsidRPr="000710FB" w:rsidRDefault="001C3455" w:rsidP="001C3455">
      <w:pPr>
        <w:spacing w:before="120"/>
        <w:ind w:firstLine="720"/>
        <w:jc w:val="both"/>
        <w:rPr>
          <w:bCs/>
          <w:szCs w:val="20"/>
        </w:rPr>
      </w:pPr>
      <w:r w:rsidRPr="000710FB">
        <w:rPr>
          <w:bCs/>
          <w:szCs w:val="20"/>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0710FB">
        <w:rPr>
          <w:bCs/>
          <w:szCs w:val="20"/>
        </w:rPr>
        <w:t>радиорелейной связи,</w:t>
      </w:r>
      <w:r w:rsidRPr="000710FB">
        <w:rPr>
          <w:bCs/>
          <w:szCs w:val="20"/>
          <w:lang w:eastAsia="ja-JP"/>
        </w:rPr>
        <w:t xml:space="preserve"> рассылки электронных сообщений по компьютерной сети, по следующей</w:t>
      </w:r>
      <w:r w:rsidRPr="000710FB">
        <w:rPr>
          <w:bCs/>
          <w:szCs w:val="20"/>
        </w:rPr>
        <w:t xml:space="preserve"> схеме:</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доведение информации и сигналов ГО по спискам оповещения №№ 1, 2, 3, 4, 5, 6, 7, 8;</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дежурного диспетчера ЦЛАП-АСФ, дежурного диспетчер</w:t>
      </w:r>
      <w:proofErr w:type="gramStart"/>
      <w:r w:rsidRPr="000710FB">
        <w:rPr>
          <w:szCs w:val="20"/>
          <w:lang w:eastAsia="ja-JP"/>
        </w:rPr>
        <w:t>а ООО</w:t>
      </w:r>
      <w:proofErr w:type="gramEnd"/>
      <w:r w:rsidRPr="000710FB">
        <w:rPr>
          <w:szCs w:val="20"/>
          <w:lang w:eastAsia="ja-JP"/>
        </w:rPr>
        <w:t> «РН-Охрана-Самара», доведение информации и сигналов ГО до дежурного диспетчера ООО «РН-Пожарная безопасность»;</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до директора СЦУКС </w:t>
      </w:r>
      <w:r w:rsidRPr="000710FB">
        <w:rPr>
          <w:rFonts w:cs="Arial"/>
          <w:szCs w:val="20"/>
        </w:rPr>
        <w:t>ПАО «НК «Роснефть»</w:t>
      </w:r>
      <w:r w:rsidRPr="000710FB">
        <w:rPr>
          <w:szCs w:val="20"/>
          <w:lang w:eastAsia="ja-JP"/>
        </w:rPr>
        <w:t>, оперативного дежурного СЦУКС</w:t>
      </w:r>
      <w:r w:rsidRPr="000710FB">
        <w:rPr>
          <w:rFonts w:cs="Arial"/>
          <w:szCs w:val="20"/>
        </w:rPr>
        <w:t xml:space="preserve"> ПАО «НК «Роснефть»;</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диспетчером РИТС СГМ, до диспетчеров </w:t>
      </w:r>
      <w:r w:rsidRPr="000710FB">
        <w:rPr>
          <w:bCs/>
          <w:szCs w:val="20"/>
        </w:rPr>
        <w:t>ЦДНГ-</w:t>
      </w:r>
      <w:r>
        <w:rPr>
          <w:bCs/>
          <w:szCs w:val="20"/>
        </w:rPr>
        <w:t>7</w:t>
      </w:r>
      <w:r w:rsidRPr="000710FB">
        <w:rPr>
          <w:szCs w:val="20"/>
          <w:lang w:eastAsia="ja-JP"/>
        </w:rPr>
        <w:t>;</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диспетчерами </w:t>
      </w:r>
      <w:r w:rsidRPr="000710FB">
        <w:rPr>
          <w:bCs/>
          <w:szCs w:val="20"/>
        </w:rPr>
        <w:t>ЦДНГ-</w:t>
      </w:r>
      <w:r>
        <w:rPr>
          <w:bCs/>
          <w:szCs w:val="20"/>
        </w:rPr>
        <w:t>7</w:t>
      </w:r>
      <w:r w:rsidRPr="000710FB">
        <w:rPr>
          <w:szCs w:val="20"/>
          <w:lang w:eastAsia="ja-JP"/>
        </w:rPr>
        <w:t xml:space="preserve"> до дежурного оператора </w:t>
      </w:r>
      <w:r w:rsidRPr="00044A98">
        <w:rPr>
          <w:rFonts w:cs="Arial"/>
          <w:color w:val="000000" w:themeColor="text1"/>
          <w:szCs w:val="20"/>
        </w:rPr>
        <w:t>ДНС «Южно-Орловская»</w:t>
      </w:r>
      <w:r w:rsidRPr="000710FB">
        <w:rPr>
          <w:rFonts w:cs="Arial"/>
          <w:color w:val="000000" w:themeColor="text1"/>
          <w:szCs w:val="20"/>
        </w:rPr>
        <w:t>.</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дежурным оператором </w:t>
      </w:r>
      <w:r>
        <w:rPr>
          <w:szCs w:val="20"/>
          <w:lang w:eastAsia="ja-JP"/>
        </w:rPr>
        <w:t>ДНС</w:t>
      </w:r>
      <w:r w:rsidRPr="000710FB">
        <w:rPr>
          <w:szCs w:val="20"/>
          <w:lang w:eastAsia="ja-JP"/>
        </w:rPr>
        <w:t xml:space="preserve"> до обслуживающего персонала находящегося </w:t>
      </w:r>
      <w:r w:rsidRPr="000710FB">
        <w:rPr>
          <w:rFonts w:cs="Arial"/>
          <w:szCs w:val="20"/>
        </w:rPr>
        <w:t>на территории проектируемого объекта</w:t>
      </w:r>
      <w:r w:rsidRPr="000710FB">
        <w:rPr>
          <w:szCs w:val="20"/>
          <w:lang w:eastAsia="ja-JP"/>
        </w:rPr>
        <w:t xml:space="preserve"> по средствам радиосвязи и сотовой связи.</w:t>
      </w:r>
    </w:p>
    <w:p w:rsidR="001C3455" w:rsidRPr="0051721F" w:rsidRDefault="001C3455" w:rsidP="0051721F">
      <w:pPr>
        <w:spacing w:before="120"/>
        <w:ind w:firstLine="720"/>
        <w:jc w:val="both"/>
        <w:rPr>
          <w:bCs/>
        </w:rPr>
      </w:pPr>
      <w:r w:rsidRPr="0051721F">
        <w:rPr>
          <w:bCs/>
        </w:rPr>
        <w:t>Доведение сигналов ГО (распоряжений) и информации в АО «</w:t>
      </w:r>
      <w:proofErr w:type="spellStart"/>
      <w:r w:rsidRPr="0051721F">
        <w:rPr>
          <w:bCs/>
        </w:rPr>
        <w:t>Самаранефтегаз</w:t>
      </w:r>
      <w:proofErr w:type="spellEnd"/>
      <w:r w:rsidRPr="0051721F">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1C3455" w:rsidRPr="0051721F" w:rsidRDefault="001C3455" w:rsidP="0051721F">
      <w:pPr>
        <w:spacing w:before="120"/>
        <w:ind w:firstLine="720"/>
        <w:jc w:val="both"/>
        <w:rPr>
          <w:bCs/>
        </w:rPr>
      </w:pPr>
      <w:r w:rsidRPr="0051721F">
        <w:rPr>
          <w:bCs/>
        </w:rPr>
        <w:t xml:space="preserve">Оповещение обслуживающего персонала находящегося на территории </w:t>
      </w:r>
      <w:r w:rsidRPr="0051721F">
        <w:rPr>
          <w:color w:val="000000" w:themeColor="text1"/>
        </w:rPr>
        <w:t>ДНС «Южно-Орловская»</w:t>
      </w:r>
      <w:r w:rsidRPr="0051721F">
        <w:rPr>
          <w:bCs/>
        </w:rPr>
        <w:t xml:space="preserve"> (место постоянного присутствия персонала) будет осуществляться дежурным оператором ДНС с использованием существующих сре</w:t>
      </w:r>
      <w:proofErr w:type="gramStart"/>
      <w:r w:rsidRPr="0051721F">
        <w:rPr>
          <w:bCs/>
        </w:rPr>
        <w:t>дств св</w:t>
      </w:r>
      <w:proofErr w:type="gramEnd"/>
      <w:r w:rsidRPr="0051721F">
        <w:rPr>
          <w:bCs/>
        </w:rPr>
        <w:t xml:space="preserve">язи. </w:t>
      </w:r>
    </w:p>
    <w:p w:rsidR="001C3455" w:rsidRPr="0051721F" w:rsidRDefault="001C3455" w:rsidP="0051721F">
      <w:pPr>
        <w:spacing w:before="120"/>
        <w:ind w:firstLine="720"/>
        <w:jc w:val="both"/>
        <w:rPr>
          <w:bCs/>
        </w:rPr>
      </w:pPr>
      <w:r w:rsidRPr="0051721F">
        <w:rPr>
          <w:bCs/>
        </w:rPr>
        <w:lastRenderedPageBreak/>
        <w:t>В АО «</w:t>
      </w:r>
      <w:proofErr w:type="spellStart"/>
      <w:r w:rsidRPr="0051721F">
        <w:rPr>
          <w:bCs/>
        </w:rPr>
        <w:t>Самаранефтегаз</w:t>
      </w:r>
      <w:proofErr w:type="spellEnd"/>
      <w:r w:rsidRPr="0051721F">
        <w:rPr>
          <w:bCs/>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w:t>
      </w:r>
      <w:r w:rsidRPr="0051721F">
        <w:rPr>
          <w:bCs/>
        </w:rPr>
        <w:br/>
      </w:r>
      <w:r w:rsidRPr="0051721F">
        <w:rPr>
          <w:color w:val="000000" w:themeColor="text1"/>
        </w:rPr>
        <w:t>ДНС «Южно-Орловская».</w:t>
      </w:r>
    </w:p>
    <w:p w:rsidR="00197426" w:rsidRPr="0051721F" w:rsidRDefault="001C3455" w:rsidP="0051721F">
      <w:pPr>
        <w:pStyle w:val="af7"/>
        <w:rPr>
          <w:rFonts w:ascii="Times New Roman" w:hAnsi="Times New Roman"/>
          <w:sz w:val="24"/>
          <w:szCs w:val="24"/>
        </w:rPr>
      </w:pPr>
      <w:r w:rsidRPr="0051721F">
        <w:rPr>
          <w:rFonts w:ascii="Times New Roman" w:hAnsi="Times New Roman"/>
          <w:bCs w:val="0"/>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51721F">
        <w:rPr>
          <w:rFonts w:ascii="Times New Roman" w:hAnsi="Times New Roman"/>
          <w:bCs w:val="0"/>
          <w:sz w:val="24"/>
          <w:szCs w:val="24"/>
        </w:rPr>
        <w:t>Мининформтехнологий</w:t>
      </w:r>
      <w:proofErr w:type="spellEnd"/>
      <w:r w:rsidRPr="0051721F">
        <w:rPr>
          <w:rFonts w:ascii="Times New Roman" w:hAnsi="Times New Roman"/>
          <w:bCs w:val="0"/>
          <w:sz w:val="24"/>
          <w:szCs w:val="24"/>
        </w:rPr>
        <w:t xml:space="preserve"> РФ и Минкультуры РФ от 25.07.2006 № 422/90/376 и </w:t>
      </w:r>
      <w:r w:rsidRPr="0051721F">
        <w:rPr>
          <w:rFonts w:ascii="Times New Roman" w:hAnsi="Times New Roman"/>
          <w:sz w:val="24"/>
          <w:szCs w:val="24"/>
        </w:rPr>
        <w:t xml:space="preserve">ЛНД ПАО «НК «Роснефть» Инструкции Компании «Порядок оповещения по сигналам гражданской </w:t>
      </w:r>
      <w:r w:rsidRPr="0051721F">
        <w:rPr>
          <w:rFonts w:ascii="Times New Roman" w:hAnsi="Times New Roman"/>
          <w:bCs w:val="0"/>
          <w:sz w:val="24"/>
          <w:szCs w:val="24"/>
        </w:rPr>
        <w:t>обороны» № П3-11.04 И-01111. Схема оповещения по сигналам ГО приведена на рисунке</w:t>
      </w:r>
    </w:p>
    <w:p w:rsidR="00C5263E" w:rsidRPr="0051721F" w:rsidRDefault="00C5263E" w:rsidP="0051721F">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Pr="00364EBC" w:rsidRDefault="00E46A62" w:rsidP="00E46A62">
      <w:pPr>
        <w:pStyle w:val="af7"/>
        <w:spacing w:before="0"/>
        <w:ind w:firstLine="0"/>
        <w:rPr>
          <w:rFonts w:ascii="Times New Roman" w:hAnsi="Times New Roman"/>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70DFB417" wp14:editId="510CC09A">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Начальник смены ЦИТС</w:t>
                                </w:r>
                              </w:p>
                              <w:p w:rsidR="006E1A6F" w:rsidRPr="00CC608D" w:rsidRDefault="006E1A6F" w:rsidP="00E46A62">
                                <w:pPr>
                                  <w:jc w:val="center"/>
                                  <w:rPr>
                                    <w:sz w:val="16"/>
                                    <w:szCs w:val="16"/>
                                  </w:rPr>
                                </w:pPr>
                                <w:r w:rsidRPr="00CC608D">
                                  <w:rPr>
                                    <w:sz w:val="16"/>
                                    <w:szCs w:val="16"/>
                                  </w:rPr>
                                  <w:t>тел. гор. 8(846)3375985</w:t>
                                </w:r>
                              </w:p>
                              <w:p w:rsidR="006E1A6F" w:rsidRPr="00CC608D" w:rsidRDefault="006E1A6F" w:rsidP="00E46A62">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Оперативный дежурный ДДС</w:t>
                                </w:r>
                              </w:p>
                              <w:p w:rsidR="006E1A6F" w:rsidRPr="00CC608D" w:rsidRDefault="006E1A6F" w:rsidP="00E46A62">
                                <w:pPr>
                                  <w:jc w:val="center"/>
                                  <w:rPr>
                                    <w:sz w:val="16"/>
                                    <w:szCs w:val="16"/>
                                  </w:rPr>
                                </w:pPr>
                                <w:r w:rsidRPr="00CC608D">
                                  <w:rPr>
                                    <w:sz w:val="16"/>
                                    <w:szCs w:val="16"/>
                                  </w:rPr>
                                  <w:t>тел. гор. 8(846)2135980</w:t>
                                </w:r>
                              </w:p>
                              <w:p w:rsidR="006E1A6F" w:rsidRPr="00CC608D" w:rsidRDefault="006E1A6F" w:rsidP="00E46A62">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6E1A6F" w:rsidRPr="00CC608D" w:rsidRDefault="006E1A6F" w:rsidP="00E46A62">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6E1A6F" w:rsidRPr="00CC608D" w:rsidRDefault="006E1A6F" w:rsidP="00E46A62">
                                <w:pPr>
                                  <w:jc w:val="center"/>
                                  <w:rPr>
                                    <w:sz w:val="16"/>
                                    <w:szCs w:val="16"/>
                                  </w:rPr>
                                </w:pPr>
                                <w:r w:rsidRPr="00CC608D">
                                  <w:rPr>
                                    <w:sz w:val="16"/>
                                    <w:szCs w:val="16"/>
                                  </w:rPr>
                                  <w:t>Председатель КЧС и ПБ</w:t>
                                </w:r>
                              </w:p>
                              <w:p w:rsidR="006E1A6F" w:rsidRPr="00CC608D" w:rsidRDefault="006E1A6F" w:rsidP="00E46A62">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Дежурный диспетчер ЦЛАП-АСФ</w:t>
                                </w:r>
                              </w:p>
                              <w:p w:rsidR="006E1A6F" w:rsidRPr="00CC608D" w:rsidRDefault="006E1A6F" w:rsidP="00E46A62">
                                <w:pPr>
                                  <w:jc w:val="center"/>
                                  <w:rPr>
                                    <w:sz w:val="16"/>
                                    <w:szCs w:val="16"/>
                                  </w:rPr>
                                </w:pPr>
                                <w:r w:rsidRPr="00CC608D">
                                  <w:rPr>
                                    <w:sz w:val="16"/>
                                    <w:szCs w:val="16"/>
                                  </w:rPr>
                                  <w:t>тел. неф. 723421</w:t>
                                </w:r>
                              </w:p>
                              <w:p w:rsidR="006E1A6F" w:rsidRPr="00CC608D" w:rsidRDefault="006E1A6F" w:rsidP="00E46A62">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№3 Штаб ГО</w:t>
                                </w:r>
                              </w:p>
                              <w:p w:rsidR="006E1A6F" w:rsidRPr="00CC608D" w:rsidRDefault="006E1A6F" w:rsidP="00E46A62">
                                <w:pPr>
                                  <w:jc w:val="center"/>
                                  <w:rPr>
                                    <w:sz w:val="16"/>
                                    <w:szCs w:val="16"/>
                                  </w:rPr>
                                </w:pPr>
                                <w:r w:rsidRPr="00CC608D">
                                  <w:rPr>
                                    <w:sz w:val="16"/>
                                    <w:szCs w:val="16"/>
                                  </w:rPr>
                                  <w:t>Начальник штаба</w:t>
                                </w:r>
                              </w:p>
                              <w:p w:rsidR="006E1A6F" w:rsidRPr="00CC608D" w:rsidRDefault="006E1A6F" w:rsidP="00E46A62">
                                <w:pPr>
                                  <w:jc w:val="center"/>
                                  <w:rPr>
                                    <w:sz w:val="16"/>
                                    <w:szCs w:val="16"/>
                                  </w:rPr>
                                </w:pPr>
                                <w:r w:rsidRPr="00CC608D">
                                  <w:rPr>
                                    <w:sz w:val="16"/>
                                    <w:szCs w:val="16"/>
                                  </w:rPr>
                                  <w:t>тел. гор. 8(846)2135287</w:t>
                                </w:r>
                              </w:p>
                              <w:p w:rsidR="006E1A6F" w:rsidRPr="00CC608D" w:rsidRDefault="006E1A6F"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№4</w:t>
                                </w:r>
                              </w:p>
                              <w:p w:rsidR="006E1A6F" w:rsidRPr="00CC608D" w:rsidRDefault="006E1A6F" w:rsidP="00E46A62">
                                <w:pPr>
                                  <w:jc w:val="center"/>
                                  <w:rPr>
                                    <w:sz w:val="16"/>
                                    <w:szCs w:val="16"/>
                                  </w:rPr>
                                </w:pPr>
                                <w:r w:rsidRPr="00CC608D">
                                  <w:rPr>
                                    <w:sz w:val="16"/>
                                    <w:szCs w:val="16"/>
                                  </w:rPr>
                                  <w:t>Эвакуационная комиссия</w:t>
                                </w:r>
                              </w:p>
                              <w:p w:rsidR="006E1A6F" w:rsidRPr="00CC608D" w:rsidRDefault="006E1A6F"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6E1A6F" w:rsidRPr="00CC608D" w:rsidRDefault="006E1A6F" w:rsidP="00E46A62">
                                <w:pPr>
                                  <w:jc w:val="center"/>
                                  <w:rPr>
                                    <w:sz w:val="16"/>
                                    <w:szCs w:val="16"/>
                                  </w:rPr>
                                </w:pPr>
                                <w:r w:rsidRPr="00CC608D">
                                  <w:rPr>
                                    <w:sz w:val="16"/>
                                    <w:szCs w:val="16"/>
                                  </w:rPr>
                                  <w:t>тел. гор. 8(846)2135277</w:t>
                                </w:r>
                              </w:p>
                              <w:p w:rsidR="006E1A6F" w:rsidRPr="00CC608D" w:rsidRDefault="006E1A6F" w:rsidP="00E46A62">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№5</w:t>
                                </w:r>
                              </w:p>
                              <w:p w:rsidR="006E1A6F" w:rsidRPr="00CC608D" w:rsidRDefault="006E1A6F" w:rsidP="00E46A62">
                                <w:pPr>
                                  <w:jc w:val="center"/>
                                  <w:rPr>
                                    <w:sz w:val="16"/>
                                    <w:szCs w:val="16"/>
                                  </w:rPr>
                                </w:pPr>
                                <w:r w:rsidRPr="00CC608D">
                                  <w:rPr>
                                    <w:sz w:val="16"/>
                                    <w:szCs w:val="16"/>
                                  </w:rPr>
                                  <w:t>Комиссия по ПУФ</w:t>
                                </w:r>
                              </w:p>
                              <w:p w:rsidR="006E1A6F" w:rsidRPr="00CC608D" w:rsidRDefault="006E1A6F" w:rsidP="00E46A62">
                                <w:pPr>
                                  <w:jc w:val="center"/>
                                  <w:rPr>
                                    <w:sz w:val="16"/>
                                    <w:szCs w:val="16"/>
                                  </w:rPr>
                                </w:pPr>
                                <w:r w:rsidRPr="00CC608D">
                                  <w:rPr>
                                    <w:sz w:val="16"/>
                                    <w:szCs w:val="16"/>
                                  </w:rPr>
                                  <w:t>Председатель Комиссии тел. гор. 8(846)2135287</w:t>
                                </w:r>
                              </w:p>
                              <w:p w:rsidR="006E1A6F" w:rsidRPr="00CC608D" w:rsidRDefault="006E1A6F"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pacing w:val="-4"/>
                                    <w:sz w:val="16"/>
                                    <w:szCs w:val="16"/>
                                  </w:rPr>
                                </w:pPr>
                                <w:r w:rsidRPr="00CC608D">
                                  <w:rPr>
                                    <w:spacing w:val="-4"/>
                                    <w:sz w:val="16"/>
                                    <w:szCs w:val="16"/>
                                  </w:rPr>
                                  <w:t>Список оповещения № 2</w:t>
                                </w:r>
                              </w:p>
                              <w:p w:rsidR="006E1A6F" w:rsidRPr="00CC608D" w:rsidRDefault="006E1A6F" w:rsidP="00E46A62">
                                <w:pPr>
                                  <w:jc w:val="center"/>
                                  <w:rPr>
                                    <w:sz w:val="16"/>
                                    <w:szCs w:val="16"/>
                                  </w:rPr>
                                </w:pPr>
                                <w:r w:rsidRPr="00CC608D">
                                  <w:rPr>
                                    <w:sz w:val="16"/>
                                    <w:szCs w:val="16"/>
                                  </w:rPr>
                                  <w:t>Начальник НАСФ</w:t>
                                </w:r>
                              </w:p>
                              <w:p w:rsidR="006E1A6F" w:rsidRPr="00CC608D" w:rsidRDefault="006E1A6F" w:rsidP="00E46A62">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Дежурный диспетчер</w:t>
                                </w:r>
                              </w:p>
                              <w:p w:rsidR="006E1A6F" w:rsidRPr="00CC608D" w:rsidRDefault="006E1A6F" w:rsidP="00E46A62">
                                <w:pPr>
                                  <w:jc w:val="center"/>
                                  <w:rPr>
                                    <w:sz w:val="16"/>
                                    <w:szCs w:val="16"/>
                                  </w:rPr>
                                </w:pPr>
                                <w:r w:rsidRPr="00CC608D">
                                  <w:rPr>
                                    <w:sz w:val="16"/>
                                    <w:szCs w:val="16"/>
                                  </w:rPr>
                                  <w:t>ООО «РН-Пожарная безопасность»</w:t>
                                </w:r>
                              </w:p>
                              <w:p w:rsidR="006E1A6F" w:rsidRPr="00CC608D" w:rsidRDefault="006E1A6F" w:rsidP="00E46A62">
                                <w:pPr>
                                  <w:jc w:val="center"/>
                                  <w:rPr>
                                    <w:sz w:val="16"/>
                                    <w:szCs w:val="16"/>
                                  </w:rPr>
                                </w:pPr>
                                <w:r w:rsidRPr="00CC608D">
                                  <w:rPr>
                                    <w:sz w:val="16"/>
                                    <w:szCs w:val="16"/>
                                  </w:rPr>
                                  <w:t>тел. гор. 8(846)2058820</w:t>
                                </w:r>
                              </w:p>
                              <w:p w:rsidR="006E1A6F" w:rsidRPr="00CC608D" w:rsidRDefault="006E1A6F" w:rsidP="00E46A62">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Дежурный диспетчер ООО «РН-Охрана-Самара»</w:t>
                                </w:r>
                              </w:p>
                              <w:p w:rsidR="006E1A6F" w:rsidRPr="00CC608D" w:rsidRDefault="006E1A6F" w:rsidP="00E46A62">
                                <w:pPr>
                                  <w:jc w:val="center"/>
                                  <w:rPr>
                                    <w:sz w:val="16"/>
                                    <w:szCs w:val="16"/>
                                  </w:rPr>
                                </w:pPr>
                                <w:r w:rsidRPr="00CC608D">
                                  <w:rPr>
                                    <w:sz w:val="16"/>
                                    <w:szCs w:val="16"/>
                                  </w:rPr>
                                  <w:t>тел. гор. 8(846)3375987</w:t>
                                </w:r>
                              </w:p>
                              <w:p w:rsidR="006E1A6F" w:rsidRPr="00CC608D" w:rsidRDefault="006E1A6F" w:rsidP="00E46A62">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ЮГМ г. Нефтегорск</w:t>
                                </w:r>
                              </w:p>
                              <w:p w:rsidR="006E1A6F" w:rsidRPr="00CC608D" w:rsidRDefault="006E1A6F" w:rsidP="00E46A62">
                                <w:pPr>
                                  <w:jc w:val="center"/>
                                  <w:rPr>
                                    <w:sz w:val="16"/>
                                    <w:szCs w:val="16"/>
                                  </w:rPr>
                                </w:pPr>
                                <w:r w:rsidRPr="00CC608D">
                                  <w:rPr>
                                    <w:sz w:val="16"/>
                                    <w:szCs w:val="16"/>
                                  </w:rPr>
                                  <w:t>тел. неф. 756281</w:t>
                                </w:r>
                              </w:p>
                              <w:p w:rsidR="006E1A6F" w:rsidRPr="00CC608D" w:rsidRDefault="006E1A6F" w:rsidP="00E46A62">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ЦГМ г. Отрадный</w:t>
                                </w:r>
                              </w:p>
                              <w:p w:rsidR="006E1A6F" w:rsidRPr="00CC608D" w:rsidRDefault="006E1A6F" w:rsidP="00E46A62">
                                <w:pPr>
                                  <w:jc w:val="center"/>
                                  <w:rPr>
                                    <w:sz w:val="16"/>
                                    <w:szCs w:val="16"/>
                                  </w:rPr>
                                </w:pPr>
                                <w:r w:rsidRPr="00CC608D">
                                  <w:rPr>
                                    <w:sz w:val="16"/>
                                    <w:szCs w:val="16"/>
                                  </w:rPr>
                                  <w:t>тел. неф. 723281, 723231</w:t>
                                </w:r>
                              </w:p>
                              <w:p w:rsidR="006E1A6F" w:rsidRPr="00CC608D" w:rsidRDefault="006E1A6F" w:rsidP="00E46A62">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СГМ п. Суходол</w:t>
                                </w:r>
                              </w:p>
                              <w:p w:rsidR="006E1A6F" w:rsidRPr="00CC608D" w:rsidRDefault="006E1A6F" w:rsidP="00E46A62">
                                <w:pPr>
                                  <w:jc w:val="center"/>
                                  <w:rPr>
                                    <w:sz w:val="16"/>
                                    <w:szCs w:val="16"/>
                                  </w:rPr>
                                </w:pPr>
                                <w:r w:rsidRPr="00CC608D">
                                  <w:rPr>
                                    <w:sz w:val="16"/>
                                    <w:szCs w:val="16"/>
                                  </w:rPr>
                                  <w:t>тел. неф. 732005, 732057</w:t>
                                </w:r>
                              </w:p>
                              <w:p w:rsidR="006E1A6F" w:rsidRPr="00CC608D" w:rsidRDefault="006E1A6F" w:rsidP="00E46A62">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6E1A6F" w:rsidRPr="00CC608D" w:rsidRDefault="006E1A6F" w:rsidP="00E46A62">
                                <w:pPr>
                                  <w:jc w:val="center"/>
                                  <w:rPr>
                                    <w:i/>
                                    <w:sz w:val="16"/>
                                    <w:szCs w:val="16"/>
                                  </w:rPr>
                                </w:pPr>
                                <w:r w:rsidRPr="00CC608D">
                                  <w:rPr>
                                    <w:sz w:val="16"/>
                                    <w:szCs w:val="16"/>
                                  </w:rPr>
                                  <w:t>тел. (846 63) 2 14 14</w:t>
                                </w:r>
                              </w:p>
                              <w:p w:rsidR="006E1A6F" w:rsidRPr="00CC608D" w:rsidRDefault="006E1A6F" w:rsidP="00E46A62">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Оперативный дежурный ЦУКС (ГУ МЧС России по Самарской области)</w:t>
                                </w:r>
                              </w:p>
                              <w:p w:rsidR="006E1A6F" w:rsidRPr="00CC608D" w:rsidRDefault="006E1A6F" w:rsidP="00E46A62">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6E1A6F" w:rsidRPr="00CC608D" w:rsidRDefault="006E1A6F" w:rsidP="00E46A62">
                                <w:pPr>
                                  <w:jc w:val="center"/>
                                  <w:rPr>
                                    <w:sz w:val="16"/>
                                    <w:szCs w:val="16"/>
                                  </w:rPr>
                                </w:pPr>
                                <w:r w:rsidRPr="00CC608D">
                                  <w:rPr>
                                    <w:sz w:val="16"/>
                                    <w:szCs w:val="16"/>
                                  </w:rPr>
                                  <w:t>тел. гор. 8(499) 5178790</w:t>
                                </w:r>
                              </w:p>
                              <w:p w:rsidR="006E1A6F" w:rsidRPr="00CC608D" w:rsidRDefault="006E1A6F" w:rsidP="00E46A62">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A6F" w:rsidRPr="00CC608D" w:rsidRDefault="006E1A6F"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6E1A6F" w:rsidRPr="00CC608D" w:rsidRDefault="006E1A6F" w:rsidP="00E46A62">
                                <w:pPr>
                                  <w:jc w:val="center"/>
                                  <w:rPr>
                                    <w:sz w:val="16"/>
                                    <w:szCs w:val="16"/>
                                  </w:rPr>
                                </w:pPr>
                                <w:r w:rsidRPr="00CC608D">
                                  <w:rPr>
                                    <w:sz w:val="16"/>
                                    <w:szCs w:val="16"/>
                                  </w:rPr>
                                  <w:t>тел. гор. 8(499) 5177197</w:t>
                                </w:r>
                              </w:p>
                              <w:p w:rsidR="006E1A6F" w:rsidRPr="00CC608D" w:rsidRDefault="006E1A6F" w:rsidP="00E46A62">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A6F" w:rsidRPr="00CC608D" w:rsidRDefault="006E1A6F" w:rsidP="00E46A62">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A6F" w:rsidRPr="00CC608D" w:rsidRDefault="006E1A6F" w:rsidP="00E46A62">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A6F" w:rsidRPr="00CC608D" w:rsidRDefault="006E1A6F" w:rsidP="00E46A62">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6" style="position:absolute;margin-left:-49.75pt;margin-top:-33.55pt;width:503.25pt;height:365.25pt;z-index:251670528;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">
                <v:group id="Группа 11" o:spid="_x0000_s1027"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type id="_x0000_t202" coordsize="21600,21600" o:spt="202" path="m,l,21600r21600,l21600,xe">
                    <v:stroke joinstyle="miter"/>
                    <v:path gradientshapeok="t" o:connecttype="rect"/>
                  </v:shapetype>
                  <v:shape id="Text Box 18" o:spid="_x0000_s1028"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6E1A6F" w:rsidRPr="00CC608D" w:rsidRDefault="006E1A6F" w:rsidP="00E46A62">
                          <w:pPr>
                            <w:jc w:val="center"/>
                            <w:rPr>
                              <w:sz w:val="16"/>
                              <w:szCs w:val="16"/>
                            </w:rPr>
                          </w:pPr>
                        </w:p>
                      </w:txbxContent>
                    </v:textbox>
                  </v:shape>
                  <v:shape id="Text Box 18" o:spid="_x0000_s1029"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6E1A6F" w:rsidRPr="00CC608D" w:rsidRDefault="006E1A6F" w:rsidP="00E46A62">
                          <w:pPr>
                            <w:jc w:val="center"/>
                            <w:rPr>
                              <w:sz w:val="16"/>
                              <w:szCs w:val="16"/>
                            </w:rPr>
                          </w:pPr>
                          <w:r w:rsidRPr="00CC608D">
                            <w:rPr>
                              <w:sz w:val="16"/>
                              <w:szCs w:val="16"/>
                            </w:rPr>
                            <w:t>Начальник смены ЦИТС</w:t>
                          </w:r>
                        </w:p>
                        <w:p w:rsidR="006E1A6F" w:rsidRPr="00CC608D" w:rsidRDefault="006E1A6F" w:rsidP="00E46A62">
                          <w:pPr>
                            <w:jc w:val="center"/>
                            <w:rPr>
                              <w:sz w:val="16"/>
                              <w:szCs w:val="16"/>
                            </w:rPr>
                          </w:pPr>
                          <w:r w:rsidRPr="00CC608D">
                            <w:rPr>
                              <w:sz w:val="16"/>
                              <w:szCs w:val="16"/>
                            </w:rPr>
                            <w:t>тел. гор. 8(846)3375985</w:t>
                          </w:r>
                        </w:p>
                        <w:p w:rsidR="006E1A6F" w:rsidRPr="00CC608D" w:rsidRDefault="006E1A6F" w:rsidP="00E46A62">
                          <w:pPr>
                            <w:jc w:val="center"/>
                            <w:rPr>
                              <w:sz w:val="16"/>
                              <w:szCs w:val="16"/>
                            </w:rPr>
                          </w:pPr>
                          <w:r w:rsidRPr="00CC608D">
                            <w:rPr>
                              <w:sz w:val="16"/>
                              <w:szCs w:val="16"/>
                            </w:rPr>
                            <w:t>тел. сот. 8(927)7090310</w:t>
                          </w:r>
                        </w:p>
                      </w:txbxContent>
                    </v:textbox>
                  </v:shape>
                  <v:shape id="Text Box 18" o:spid="_x0000_s1030"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Оперативный дежурный ДДС</w:t>
                          </w:r>
                        </w:p>
                        <w:p w:rsidR="006E1A6F" w:rsidRPr="00CC608D" w:rsidRDefault="006E1A6F" w:rsidP="00E46A62">
                          <w:pPr>
                            <w:jc w:val="center"/>
                            <w:rPr>
                              <w:sz w:val="16"/>
                              <w:szCs w:val="16"/>
                            </w:rPr>
                          </w:pPr>
                          <w:r w:rsidRPr="00CC608D">
                            <w:rPr>
                              <w:sz w:val="16"/>
                              <w:szCs w:val="16"/>
                            </w:rPr>
                            <w:t>тел. гор. 8(846)2135980</w:t>
                          </w:r>
                        </w:p>
                        <w:p w:rsidR="006E1A6F" w:rsidRPr="00CC608D" w:rsidRDefault="006E1A6F" w:rsidP="00E46A62">
                          <w:pPr>
                            <w:jc w:val="center"/>
                            <w:rPr>
                              <w:sz w:val="16"/>
                              <w:szCs w:val="16"/>
                            </w:rPr>
                          </w:pPr>
                          <w:r w:rsidRPr="00CC608D">
                            <w:rPr>
                              <w:sz w:val="16"/>
                              <w:szCs w:val="16"/>
                            </w:rPr>
                            <w:t>тел. сот. 8(927)7047289</w:t>
                          </w:r>
                        </w:p>
                      </w:txbxContent>
                    </v:textbox>
                  </v:shape>
                  <v:shape id="Text Box 4" o:spid="_x0000_s1031"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6E1A6F" w:rsidRPr="00CC608D" w:rsidRDefault="006E1A6F" w:rsidP="00E46A62">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2"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3"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4"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5"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6"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7"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6E1A6F" w:rsidRPr="00CC608D" w:rsidRDefault="006E1A6F"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6E1A6F" w:rsidRPr="00CC608D" w:rsidRDefault="006E1A6F" w:rsidP="00E46A62">
                          <w:pPr>
                            <w:jc w:val="center"/>
                            <w:rPr>
                              <w:sz w:val="16"/>
                              <w:szCs w:val="16"/>
                            </w:rPr>
                          </w:pPr>
                          <w:r w:rsidRPr="00CC608D">
                            <w:rPr>
                              <w:sz w:val="16"/>
                              <w:szCs w:val="16"/>
                            </w:rPr>
                            <w:t>Председатель КЧС и ПБ</w:t>
                          </w:r>
                        </w:p>
                        <w:p w:rsidR="006E1A6F" w:rsidRPr="00CC608D" w:rsidRDefault="006E1A6F" w:rsidP="00E46A62">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8"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Дежурный диспетчер ЦЛАП-АСФ</w:t>
                          </w:r>
                        </w:p>
                        <w:p w:rsidR="006E1A6F" w:rsidRPr="00CC608D" w:rsidRDefault="006E1A6F" w:rsidP="00E46A62">
                          <w:pPr>
                            <w:jc w:val="center"/>
                            <w:rPr>
                              <w:sz w:val="16"/>
                              <w:szCs w:val="16"/>
                            </w:rPr>
                          </w:pPr>
                          <w:r w:rsidRPr="00CC608D">
                            <w:rPr>
                              <w:sz w:val="16"/>
                              <w:szCs w:val="16"/>
                            </w:rPr>
                            <w:t>тел. неф. 723421</w:t>
                          </w:r>
                        </w:p>
                        <w:p w:rsidR="006E1A6F" w:rsidRPr="00CC608D" w:rsidRDefault="006E1A6F" w:rsidP="00E46A62">
                          <w:pPr>
                            <w:jc w:val="center"/>
                            <w:rPr>
                              <w:sz w:val="16"/>
                              <w:szCs w:val="16"/>
                            </w:rPr>
                          </w:pPr>
                          <w:r w:rsidRPr="00CC608D">
                            <w:rPr>
                              <w:sz w:val="16"/>
                              <w:szCs w:val="16"/>
                            </w:rPr>
                            <w:t>тел. сот. 8(927)7090332</w:t>
                          </w:r>
                        </w:p>
                      </w:txbxContent>
                    </v:textbox>
                  </v:shape>
                  <v:shape id="Text Box 8" o:spid="_x0000_s1039"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6E1A6F" w:rsidRPr="00CC608D" w:rsidRDefault="006E1A6F" w:rsidP="00E46A62">
                          <w:pPr>
                            <w:jc w:val="center"/>
                            <w:rPr>
                              <w:sz w:val="16"/>
                              <w:szCs w:val="16"/>
                            </w:rPr>
                          </w:pPr>
                          <w:r w:rsidRPr="00CC608D">
                            <w:rPr>
                              <w:sz w:val="16"/>
                              <w:szCs w:val="16"/>
                            </w:rPr>
                            <w:t>Список оповещения №3 Штаб ГО</w:t>
                          </w:r>
                        </w:p>
                        <w:p w:rsidR="006E1A6F" w:rsidRPr="00CC608D" w:rsidRDefault="006E1A6F" w:rsidP="00E46A62">
                          <w:pPr>
                            <w:jc w:val="center"/>
                            <w:rPr>
                              <w:sz w:val="16"/>
                              <w:szCs w:val="16"/>
                            </w:rPr>
                          </w:pPr>
                          <w:r w:rsidRPr="00CC608D">
                            <w:rPr>
                              <w:sz w:val="16"/>
                              <w:szCs w:val="16"/>
                            </w:rPr>
                            <w:t>Начальник штаба</w:t>
                          </w:r>
                        </w:p>
                        <w:p w:rsidR="006E1A6F" w:rsidRPr="00CC608D" w:rsidRDefault="006E1A6F" w:rsidP="00E46A62">
                          <w:pPr>
                            <w:jc w:val="center"/>
                            <w:rPr>
                              <w:sz w:val="16"/>
                              <w:szCs w:val="16"/>
                            </w:rPr>
                          </w:pPr>
                          <w:r w:rsidRPr="00CC608D">
                            <w:rPr>
                              <w:sz w:val="16"/>
                              <w:szCs w:val="16"/>
                            </w:rPr>
                            <w:t>тел. гор. 8(846)2135287</w:t>
                          </w:r>
                        </w:p>
                        <w:p w:rsidR="006E1A6F" w:rsidRPr="00CC608D" w:rsidRDefault="006E1A6F" w:rsidP="00E46A62">
                          <w:pPr>
                            <w:jc w:val="center"/>
                            <w:rPr>
                              <w:sz w:val="16"/>
                              <w:szCs w:val="16"/>
                            </w:rPr>
                          </w:pPr>
                          <w:r w:rsidRPr="00CC608D">
                            <w:rPr>
                              <w:sz w:val="16"/>
                              <w:szCs w:val="16"/>
                            </w:rPr>
                            <w:t>тел. сот. 8(927)7090877</w:t>
                          </w:r>
                        </w:p>
                      </w:txbxContent>
                    </v:textbox>
                  </v:shape>
                  <v:shape id="Text Box 9" o:spid="_x0000_s1040"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№4</w:t>
                          </w:r>
                        </w:p>
                        <w:p w:rsidR="006E1A6F" w:rsidRPr="00CC608D" w:rsidRDefault="006E1A6F" w:rsidP="00E46A62">
                          <w:pPr>
                            <w:jc w:val="center"/>
                            <w:rPr>
                              <w:sz w:val="16"/>
                              <w:szCs w:val="16"/>
                            </w:rPr>
                          </w:pPr>
                          <w:r w:rsidRPr="00CC608D">
                            <w:rPr>
                              <w:sz w:val="16"/>
                              <w:szCs w:val="16"/>
                            </w:rPr>
                            <w:t>Эвакуационная комиссия</w:t>
                          </w:r>
                        </w:p>
                        <w:p w:rsidR="006E1A6F" w:rsidRPr="00CC608D" w:rsidRDefault="006E1A6F"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6E1A6F" w:rsidRPr="00CC608D" w:rsidRDefault="006E1A6F" w:rsidP="00E46A62">
                          <w:pPr>
                            <w:jc w:val="center"/>
                            <w:rPr>
                              <w:sz w:val="16"/>
                              <w:szCs w:val="16"/>
                            </w:rPr>
                          </w:pPr>
                          <w:r w:rsidRPr="00CC608D">
                            <w:rPr>
                              <w:sz w:val="16"/>
                              <w:szCs w:val="16"/>
                            </w:rPr>
                            <w:t>тел. гор. 8(846)2135277</w:t>
                          </w:r>
                        </w:p>
                        <w:p w:rsidR="006E1A6F" w:rsidRPr="00CC608D" w:rsidRDefault="006E1A6F" w:rsidP="00E46A62">
                          <w:pPr>
                            <w:jc w:val="center"/>
                            <w:rPr>
                              <w:sz w:val="16"/>
                              <w:szCs w:val="16"/>
                            </w:rPr>
                          </w:pPr>
                          <w:r w:rsidRPr="00CC608D">
                            <w:rPr>
                              <w:sz w:val="16"/>
                              <w:szCs w:val="16"/>
                            </w:rPr>
                            <w:t>тел. сот. 8(927)6515601</w:t>
                          </w:r>
                        </w:p>
                      </w:txbxContent>
                    </v:textbox>
                  </v:shape>
                  <v:shape id="Text Box 10" o:spid="_x0000_s1041"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№5</w:t>
                          </w:r>
                        </w:p>
                        <w:p w:rsidR="006E1A6F" w:rsidRPr="00CC608D" w:rsidRDefault="006E1A6F" w:rsidP="00E46A62">
                          <w:pPr>
                            <w:jc w:val="center"/>
                            <w:rPr>
                              <w:sz w:val="16"/>
                              <w:szCs w:val="16"/>
                            </w:rPr>
                          </w:pPr>
                          <w:r w:rsidRPr="00CC608D">
                            <w:rPr>
                              <w:sz w:val="16"/>
                              <w:szCs w:val="16"/>
                            </w:rPr>
                            <w:t>Комиссия по ПУФ</w:t>
                          </w:r>
                        </w:p>
                        <w:p w:rsidR="006E1A6F" w:rsidRPr="00CC608D" w:rsidRDefault="006E1A6F" w:rsidP="00E46A62">
                          <w:pPr>
                            <w:jc w:val="center"/>
                            <w:rPr>
                              <w:sz w:val="16"/>
                              <w:szCs w:val="16"/>
                            </w:rPr>
                          </w:pPr>
                          <w:r w:rsidRPr="00CC608D">
                            <w:rPr>
                              <w:sz w:val="16"/>
                              <w:szCs w:val="16"/>
                            </w:rPr>
                            <w:t>Председатель Комиссии тел. гор. 8(846)2135287</w:t>
                          </w:r>
                        </w:p>
                        <w:p w:rsidR="006E1A6F" w:rsidRPr="00CC608D" w:rsidRDefault="006E1A6F" w:rsidP="00E46A62">
                          <w:pPr>
                            <w:jc w:val="center"/>
                            <w:rPr>
                              <w:sz w:val="16"/>
                              <w:szCs w:val="16"/>
                            </w:rPr>
                          </w:pPr>
                          <w:r w:rsidRPr="00CC608D">
                            <w:rPr>
                              <w:sz w:val="16"/>
                              <w:szCs w:val="16"/>
                            </w:rPr>
                            <w:t>тел. сот. 8(927)7090877</w:t>
                          </w:r>
                        </w:p>
                      </w:txbxContent>
                    </v:textbox>
                  </v:shape>
                  <v:shape id="Text Box 11" o:spid="_x0000_s1042"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№6 Звенья НФГО</w:t>
                          </w:r>
                        </w:p>
                      </w:txbxContent>
                    </v:textbox>
                  </v:shape>
                  <v:shape id="Text Box 12" o:spid="_x0000_s1043"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6E1A6F" w:rsidRPr="00CC608D" w:rsidRDefault="006E1A6F" w:rsidP="00E46A62">
                          <w:pPr>
                            <w:jc w:val="center"/>
                            <w:rPr>
                              <w:spacing w:val="-4"/>
                              <w:sz w:val="16"/>
                              <w:szCs w:val="16"/>
                            </w:rPr>
                          </w:pPr>
                          <w:r w:rsidRPr="00CC608D">
                            <w:rPr>
                              <w:spacing w:val="-4"/>
                              <w:sz w:val="16"/>
                              <w:szCs w:val="16"/>
                            </w:rPr>
                            <w:t>Список оповещения № 2</w:t>
                          </w:r>
                        </w:p>
                        <w:p w:rsidR="006E1A6F" w:rsidRPr="00CC608D" w:rsidRDefault="006E1A6F" w:rsidP="00E46A62">
                          <w:pPr>
                            <w:jc w:val="center"/>
                            <w:rPr>
                              <w:sz w:val="16"/>
                              <w:szCs w:val="16"/>
                            </w:rPr>
                          </w:pPr>
                          <w:r w:rsidRPr="00CC608D">
                            <w:rPr>
                              <w:sz w:val="16"/>
                              <w:szCs w:val="16"/>
                            </w:rPr>
                            <w:t>Начальник НАСФ</w:t>
                          </w:r>
                        </w:p>
                        <w:p w:rsidR="006E1A6F" w:rsidRPr="00CC608D" w:rsidRDefault="006E1A6F" w:rsidP="00E46A62">
                          <w:pPr>
                            <w:jc w:val="center"/>
                            <w:rPr>
                              <w:sz w:val="16"/>
                              <w:szCs w:val="16"/>
                            </w:rPr>
                          </w:pPr>
                          <w:r w:rsidRPr="00CC608D">
                            <w:rPr>
                              <w:sz w:val="16"/>
                              <w:szCs w:val="16"/>
                            </w:rPr>
                            <w:t>тел. сот. 8(927)7090631</w:t>
                          </w:r>
                        </w:p>
                      </w:txbxContent>
                    </v:textbox>
                  </v:shape>
                  <v:shape id="Text Box 13" o:spid="_x0000_s1044"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Дежурный диспетчер</w:t>
                          </w:r>
                        </w:p>
                        <w:p w:rsidR="006E1A6F" w:rsidRPr="00CC608D" w:rsidRDefault="006E1A6F" w:rsidP="00E46A62">
                          <w:pPr>
                            <w:jc w:val="center"/>
                            <w:rPr>
                              <w:sz w:val="16"/>
                              <w:szCs w:val="16"/>
                            </w:rPr>
                          </w:pPr>
                          <w:r w:rsidRPr="00CC608D">
                            <w:rPr>
                              <w:sz w:val="16"/>
                              <w:szCs w:val="16"/>
                            </w:rPr>
                            <w:t>ООО «РН-Пожарная безопасность»</w:t>
                          </w:r>
                        </w:p>
                        <w:p w:rsidR="006E1A6F" w:rsidRPr="00CC608D" w:rsidRDefault="006E1A6F" w:rsidP="00E46A62">
                          <w:pPr>
                            <w:jc w:val="center"/>
                            <w:rPr>
                              <w:sz w:val="16"/>
                              <w:szCs w:val="16"/>
                            </w:rPr>
                          </w:pPr>
                          <w:r w:rsidRPr="00CC608D">
                            <w:rPr>
                              <w:sz w:val="16"/>
                              <w:szCs w:val="16"/>
                            </w:rPr>
                            <w:t>тел. гор. 8(846)2058820</w:t>
                          </w:r>
                        </w:p>
                        <w:p w:rsidR="006E1A6F" w:rsidRPr="00CC608D" w:rsidRDefault="006E1A6F" w:rsidP="00E46A62">
                          <w:pPr>
                            <w:jc w:val="center"/>
                            <w:rPr>
                              <w:sz w:val="16"/>
                              <w:szCs w:val="16"/>
                            </w:rPr>
                          </w:pPr>
                          <w:r w:rsidRPr="00CC608D">
                            <w:rPr>
                              <w:sz w:val="16"/>
                              <w:szCs w:val="16"/>
                            </w:rPr>
                            <w:t>тел. сот. 8(846)2058823</w:t>
                          </w:r>
                        </w:p>
                      </w:txbxContent>
                    </v:textbox>
                  </v:shape>
                  <v:shape id="Text Box 15" o:spid="_x0000_s1045"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Дежурный диспетчер ООО «РН-Охрана-Самара»</w:t>
                          </w:r>
                        </w:p>
                        <w:p w:rsidR="006E1A6F" w:rsidRPr="00CC608D" w:rsidRDefault="006E1A6F" w:rsidP="00E46A62">
                          <w:pPr>
                            <w:jc w:val="center"/>
                            <w:rPr>
                              <w:sz w:val="16"/>
                              <w:szCs w:val="16"/>
                            </w:rPr>
                          </w:pPr>
                          <w:r w:rsidRPr="00CC608D">
                            <w:rPr>
                              <w:sz w:val="16"/>
                              <w:szCs w:val="16"/>
                            </w:rPr>
                            <w:t>тел. гор. 8(846)3375987</w:t>
                          </w:r>
                        </w:p>
                        <w:p w:rsidR="006E1A6F" w:rsidRPr="00CC608D" w:rsidRDefault="006E1A6F" w:rsidP="00E46A62">
                          <w:pPr>
                            <w:jc w:val="center"/>
                            <w:rPr>
                              <w:sz w:val="16"/>
                              <w:szCs w:val="16"/>
                            </w:rPr>
                          </w:pPr>
                          <w:r w:rsidRPr="00CC608D">
                            <w:rPr>
                              <w:sz w:val="16"/>
                              <w:szCs w:val="16"/>
                            </w:rPr>
                            <w:t>тел. сот. 8(927)7016098</w:t>
                          </w:r>
                        </w:p>
                      </w:txbxContent>
                    </v:textbox>
                  </v:shape>
                  <v:shape id="AutoShape 42" o:spid="_x0000_s1046"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7"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8"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49"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0"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1"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2"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3"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4"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5"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6"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7"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8"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59"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0"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ЮГМ г. Нефтегорск</w:t>
                          </w:r>
                        </w:p>
                        <w:p w:rsidR="006E1A6F" w:rsidRPr="00CC608D" w:rsidRDefault="006E1A6F" w:rsidP="00E46A62">
                          <w:pPr>
                            <w:jc w:val="center"/>
                            <w:rPr>
                              <w:sz w:val="16"/>
                              <w:szCs w:val="16"/>
                            </w:rPr>
                          </w:pPr>
                          <w:r w:rsidRPr="00CC608D">
                            <w:rPr>
                              <w:sz w:val="16"/>
                              <w:szCs w:val="16"/>
                            </w:rPr>
                            <w:t>тел. неф. 756281</w:t>
                          </w:r>
                        </w:p>
                        <w:p w:rsidR="006E1A6F" w:rsidRPr="00CC608D" w:rsidRDefault="006E1A6F" w:rsidP="00E46A62">
                          <w:pPr>
                            <w:jc w:val="center"/>
                            <w:rPr>
                              <w:sz w:val="16"/>
                              <w:szCs w:val="16"/>
                            </w:rPr>
                          </w:pPr>
                          <w:r w:rsidRPr="00CC608D">
                            <w:rPr>
                              <w:sz w:val="16"/>
                              <w:szCs w:val="16"/>
                            </w:rPr>
                            <w:t>тел. сот. 8(927)70900309</w:t>
                          </w:r>
                        </w:p>
                      </w:txbxContent>
                    </v:textbox>
                  </v:shape>
                  <v:shape id="Text Box 16" o:spid="_x0000_s1061"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2"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ЦГМ г. Отрадный</w:t>
                          </w:r>
                        </w:p>
                        <w:p w:rsidR="006E1A6F" w:rsidRPr="00CC608D" w:rsidRDefault="006E1A6F" w:rsidP="00E46A62">
                          <w:pPr>
                            <w:jc w:val="center"/>
                            <w:rPr>
                              <w:sz w:val="16"/>
                              <w:szCs w:val="16"/>
                            </w:rPr>
                          </w:pPr>
                          <w:r w:rsidRPr="00CC608D">
                            <w:rPr>
                              <w:sz w:val="16"/>
                              <w:szCs w:val="16"/>
                            </w:rPr>
                            <w:t>тел. неф. 723281, 723231</w:t>
                          </w:r>
                        </w:p>
                        <w:p w:rsidR="006E1A6F" w:rsidRPr="00CC608D" w:rsidRDefault="006E1A6F" w:rsidP="00E46A62">
                          <w:pPr>
                            <w:jc w:val="center"/>
                            <w:rPr>
                              <w:sz w:val="16"/>
                              <w:szCs w:val="16"/>
                            </w:rPr>
                          </w:pPr>
                          <w:r w:rsidRPr="00CC608D">
                            <w:rPr>
                              <w:sz w:val="16"/>
                              <w:szCs w:val="16"/>
                            </w:rPr>
                            <w:t>тел. сот. 8(927)70900660</w:t>
                          </w:r>
                        </w:p>
                      </w:txbxContent>
                    </v:textbox>
                  </v:shape>
                  <v:shape id="AutoShape 48" o:spid="_x0000_s1063"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4"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5"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6"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7"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6E1A6F" w:rsidRPr="00CC608D" w:rsidRDefault="006E1A6F" w:rsidP="00E46A62">
                          <w:pPr>
                            <w:jc w:val="center"/>
                            <w:rPr>
                              <w:sz w:val="16"/>
                              <w:szCs w:val="16"/>
                            </w:rPr>
                          </w:pPr>
                          <w:r w:rsidRPr="00CC608D">
                            <w:rPr>
                              <w:sz w:val="16"/>
                              <w:szCs w:val="16"/>
                            </w:rPr>
                            <w:t>Список оповещения №8</w:t>
                          </w:r>
                        </w:p>
                        <w:p w:rsidR="006E1A6F" w:rsidRPr="00CC608D" w:rsidRDefault="006E1A6F" w:rsidP="00E46A62">
                          <w:pPr>
                            <w:jc w:val="center"/>
                            <w:rPr>
                              <w:sz w:val="16"/>
                              <w:szCs w:val="16"/>
                            </w:rPr>
                          </w:pPr>
                          <w:r w:rsidRPr="00CC608D">
                            <w:rPr>
                              <w:sz w:val="16"/>
                              <w:szCs w:val="16"/>
                            </w:rPr>
                            <w:t>РИТС СГМ п. Суходол</w:t>
                          </w:r>
                        </w:p>
                        <w:p w:rsidR="006E1A6F" w:rsidRPr="00CC608D" w:rsidRDefault="006E1A6F" w:rsidP="00E46A62">
                          <w:pPr>
                            <w:jc w:val="center"/>
                            <w:rPr>
                              <w:sz w:val="16"/>
                              <w:szCs w:val="16"/>
                            </w:rPr>
                          </w:pPr>
                          <w:r w:rsidRPr="00CC608D">
                            <w:rPr>
                              <w:sz w:val="16"/>
                              <w:szCs w:val="16"/>
                            </w:rPr>
                            <w:t>тел. неф. 732005, 732057</w:t>
                          </w:r>
                        </w:p>
                        <w:p w:rsidR="006E1A6F" w:rsidRPr="00CC608D" w:rsidRDefault="006E1A6F" w:rsidP="00E46A62">
                          <w:pPr>
                            <w:jc w:val="center"/>
                            <w:rPr>
                              <w:sz w:val="16"/>
                              <w:szCs w:val="16"/>
                            </w:rPr>
                          </w:pPr>
                          <w:r w:rsidRPr="00CC608D">
                            <w:rPr>
                              <w:sz w:val="16"/>
                              <w:szCs w:val="16"/>
                            </w:rPr>
                            <w:t>тел. сот. 8(927)7090330</w:t>
                          </w:r>
                        </w:p>
                      </w:txbxContent>
                    </v:textbox>
                  </v:shape>
                </v:group>
                <v:group id="Группа 25" o:spid="_x0000_s1068"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69"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6E1A6F" w:rsidRPr="00CC608D" w:rsidRDefault="006E1A6F"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6E1A6F" w:rsidRPr="00CC608D" w:rsidRDefault="006E1A6F" w:rsidP="00E46A62">
                          <w:pPr>
                            <w:jc w:val="center"/>
                            <w:rPr>
                              <w:i/>
                              <w:sz w:val="16"/>
                              <w:szCs w:val="16"/>
                            </w:rPr>
                          </w:pPr>
                          <w:r w:rsidRPr="00CC608D">
                            <w:rPr>
                              <w:sz w:val="16"/>
                              <w:szCs w:val="16"/>
                            </w:rPr>
                            <w:t>тел. (846 63) 2 14 14</w:t>
                          </w:r>
                        </w:p>
                        <w:p w:rsidR="006E1A6F" w:rsidRPr="00CC608D" w:rsidRDefault="006E1A6F" w:rsidP="00E46A62">
                          <w:pPr>
                            <w:jc w:val="center"/>
                            <w:rPr>
                              <w:sz w:val="16"/>
                              <w:szCs w:val="16"/>
                            </w:rPr>
                          </w:pPr>
                        </w:p>
                      </w:txbxContent>
                    </v:textbox>
                  </v:shape>
                  <v:shape id="_x0000_s1070"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1"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6E1A6F" w:rsidRPr="00CC608D" w:rsidRDefault="006E1A6F" w:rsidP="00E46A62">
                          <w:pPr>
                            <w:jc w:val="center"/>
                            <w:rPr>
                              <w:sz w:val="16"/>
                              <w:szCs w:val="16"/>
                            </w:rPr>
                          </w:pPr>
                          <w:r w:rsidRPr="00CC608D">
                            <w:rPr>
                              <w:sz w:val="16"/>
                              <w:szCs w:val="16"/>
                            </w:rPr>
                            <w:t>Оперативный дежурный ЦУКС (ГУ МЧС России по Самарской области)</w:t>
                          </w:r>
                        </w:p>
                        <w:p w:rsidR="006E1A6F" w:rsidRPr="00CC608D" w:rsidRDefault="006E1A6F" w:rsidP="00E46A62">
                          <w:pPr>
                            <w:jc w:val="center"/>
                            <w:rPr>
                              <w:sz w:val="16"/>
                              <w:szCs w:val="16"/>
                            </w:rPr>
                          </w:pPr>
                          <w:r>
                            <w:rPr>
                              <w:sz w:val="16"/>
                              <w:szCs w:val="16"/>
                            </w:rPr>
                            <w:t>тел. гор. 8(846)338999</w:t>
                          </w:r>
                        </w:p>
                      </w:txbxContent>
                    </v:textbox>
                  </v:shape>
                  <v:shape id="_x0000_s1072"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6E1A6F" w:rsidRPr="00CC608D" w:rsidRDefault="006E1A6F"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6E1A6F" w:rsidRPr="00CC608D" w:rsidRDefault="006E1A6F" w:rsidP="00E46A62">
                          <w:pPr>
                            <w:jc w:val="center"/>
                            <w:rPr>
                              <w:sz w:val="16"/>
                              <w:szCs w:val="16"/>
                            </w:rPr>
                          </w:pPr>
                          <w:r w:rsidRPr="00CC608D">
                            <w:rPr>
                              <w:sz w:val="16"/>
                              <w:szCs w:val="16"/>
                            </w:rPr>
                            <w:t>тел. гор. 8(499) 5178790</w:t>
                          </w:r>
                        </w:p>
                        <w:p w:rsidR="006E1A6F" w:rsidRPr="00CC608D" w:rsidRDefault="006E1A6F" w:rsidP="00E46A62">
                          <w:pPr>
                            <w:jc w:val="center"/>
                            <w:rPr>
                              <w:sz w:val="16"/>
                              <w:szCs w:val="16"/>
                            </w:rPr>
                          </w:pPr>
                          <w:r w:rsidRPr="00CC608D">
                            <w:rPr>
                              <w:sz w:val="16"/>
                              <w:szCs w:val="16"/>
                            </w:rPr>
                            <w:t>тел. неф. 8(8618) 65779</w:t>
                          </w:r>
                        </w:p>
                      </w:txbxContent>
                    </v:textbox>
                  </v:shape>
                  <v:shape id="_x0000_s1073"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6E1A6F" w:rsidRPr="00CC608D" w:rsidRDefault="006E1A6F"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6E1A6F" w:rsidRPr="00CC608D" w:rsidRDefault="006E1A6F" w:rsidP="00E46A62">
                          <w:pPr>
                            <w:jc w:val="center"/>
                            <w:rPr>
                              <w:sz w:val="16"/>
                              <w:szCs w:val="16"/>
                            </w:rPr>
                          </w:pPr>
                          <w:r w:rsidRPr="00CC608D">
                            <w:rPr>
                              <w:sz w:val="16"/>
                              <w:szCs w:val="16"/>
                            </w:rPr>
                            <w:t>тел. гор. 8(499) 5177197</w:t>
                          </w:r>
                        </w:p>
                        <w:p w:rsidR="006E1A6F" w:rsidRPr="00CC608D" w:rsidRDefault="006E1A6F" w:rsidP="00E46A62">
                          <w:pPr>
                            <w:jc w:val="center"/>
                            <w:rPr>
                              <w:sz w:val="16"/>
                              <w:szCs w:val="16"/>
                            </w:rPr>
                          </w:pPr>
                          <w:r w:rsidRPr="00CC608D">
                            <w:rPr>
                              <w:sz w:val="16"/>
                              <w:szCs w:val="16"/>
                            </w:rPr>
                            <w:t>тел. неф. 8(8618) 63646</w:t>
                          </w:r>
                        </w:p>
                      </w:txbxContent>
                    </v:textbox>
                  </v:shape>
                  <v:shape id="AutoShape 63" o:spid="_x0000_s1074"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5"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6"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7"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8"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79"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0"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1"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2"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3"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4"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5"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6"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7"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8"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89"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6E1A6F" w:rsidRPr="00CC608D" w:rsidRDefault="006E1A6F" w:rsidP="00E46A62">
                          <w:pPr>
                            <w:rPr>
                              <w:sz w:val="16"/>
                              <w:szCs w:val="16"/>
                            </w:rPr>
                          </w:pPr>
                          <w:r w:rsidRPr="00CC608D">
                            <w:rPr>
                              <w:sz w:val="16"/>
                              <w:szCs w:val="16"/>
                            </w:rPr>
                            <w:t>Порядок получения сигнала ГО</w:t>
                          </w:r>
                        </w:p>
                      </w:txbxContent>
                    </v:textbox>
                  </v:shape>
                  <v:shape id="AutoShape 70" o:spid="_x0000_s1090"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1"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2"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6E1A6F" w:rsidRPr="00CC608D" w:rsidRDefault="006E1A6F" w:rsidP="00E46A62">
                          <w:pPr>
                            <w:rPr>
                              <w:sz w:val="16"/>
                              <w:szCs w:val="16"/>
                            </w:rPr>
                          </w:pPr>
                          <w:r w:rsidRPr="00CC608D">
                            <w:rPr>
                              <w:sz w:val="16"/>
                              <w:szCs w:val="16"/>
                            </w:rPr>
                            <w:t>Порядок оповещения по сигналам ГО</w:t>
                          </w:r>
                        </w:p>
                      </w:txbxContent>
                    </v:textbox>
                  </v:shape>
                  <v:shape id="Text Box 73" o:spid="_x0000_s1093"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6E1A6F" w:rsidRPr="00CC608D" w:rsidRDefault="006E1A6F" w:rsidP="00E46A62">
                          <w:pPr>
                            <w:rPr>
                              <w:sz w:val="16"/>
                              <w:szCs w:val="16"/>
                            </w:rPr>
                          </w:pPr>
                          <w:r w:rsidRPr="00CC608D">
                            <w:rPr>
                              <w:sz w:val="16"/>
                              <w:szCs w:val="16"/>
                            </w:rPr>
                            <w:t>Порядок получения подтверждения сигнала ГО</w:t>
                          </w:r>
                        </w:p>
                      </w:txbxContent>
                    </v:textbox>
                  </v:shape>
                  <v:shape id="AutoShape 71" o:spid="_x0000_s1094"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D42A3A" w:rsidRPr="00C5263E" w:rsidRDefault="00D42A3A" w:rsidP="00197426">
      <w:pPr>
        <w:pStyle w:val="af7"/>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23"/>
      <w:bookmarkEnd w:id="224"/>
      <w:bookmarkEnd w:id="225"/>
      <w:bookmarkEnd w:id="226"/>
      <w:bookmarkEnd w:id="227"/>
      <w:proofErr w:type="gramEnd"/>
    </w:p>
    <w:p w:rsidR="009C710D" w:rsidRPr="0031209C" w:rsidRDefault="009C710D" w:rsidP="009C710D">
      <w:pPr>
        <w:spacing w:before="120"/>
        <w:ind w:firstLine="720"/>
        <w:jc w:val="both"/>
        <w:rPr>
          <w:rFonts w:eastAsiaTheme="minorHAnsi" w:cs="Arial"/>
          <w:szCs w:val="20"/>
          <w:lang w:eastAsia="en-US"/>
        </w:rPr>
      </w:pPr>
      <w:bookmarkStart w:id="228" w:name="_Toc380497870"/>
      <w:bookmarkStart w:id="229" w:name="_Toc424109345"/>
      <w:bookmarkStart w:id="230" w:name="_Toc436218720"/>
      <w:bookmarkStart w:id="231" w:name="_Toc443383778"/>
      <w:bookmarkStart w:id="232" w:name="_Toc456700564"/>
      <w:bookmarkStart w:id="233" w:name="_Toc491766184"/>
      <w:r w:rsidRPr="0031209C">
        <w:rPr>
          <w:rFonts w:eastAsiaTheme="minorHAnsi" w:cs="Arial"/>
          <w:szCs w:val="20"/>
          <w:lang w:eastAsia="en-US"/>
        </w:rPr>
        <w:lastRenderedPageBreak/>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31209C">
        <w:rPr>
          <w:rFonts w:eastAsiaTheme="minorHAnsi" w:cs="Arial"/>
          <w:bCs/>
          <w:szCs w:val="20"/>
          <w:lang w:eastAsia="en-US"/>
        </w:rPr>
        <w:t>ремонтных работах</w:t>
      </w:r>
      <w:r w:rsidRPr="0031209C">
        <w:rPr>
          <w:rFonts w:eastAsiaTheme="minorHAnsi" w:cs="Arial"/>
          <w:szCs w:val="20"/>
          <w:lang w:eastAsia="en-US"/>
        </w:rPr>
        <w:t>.</w:t>
      </w:r>
    </w:p>
    <w:p w:rsidR="009C710D" w:rsidRPr="0031209C" w:rsidRDefault="009C710D" w:rsidP="009C710D">
      <w:pPr>
        <w:spacing w:before="120"/>
        <w:ind w:firstLine="720"/>
        <w:jc w:val="both"/>
        <w:rPr>
          <w:rFonts w:cs="Arial"/>
          <w:szCs w:val="20"/>
        </w:rPr>
      </w:pPr>
      <w:r w:rsidRPr="0031209C">
        <w:rPr>
          <w:rFonts w:cs="Arial"/>
          <w:szCs w:val="20"/>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9C710D" w:rsidRPr="0031209C" w:rsidRDefault="009C710D" w:rsidP="0051721F">
      <w:pPr>
        <w:numPr>
          <w:ilvl w:val="0"/>
          <w:numId w:val="38"/>
        </w:numPr>
        <w:tabs>
          <w:tab w:val="left" w:pos="1038"/>
        </w:tabs>
        <w:suppressAutoHyphens w:val="0"/>
        <w:jc w:val="both"/>
        <w:rPr>
          <w:rFonts w:eastAsiaTheme="minorHAnsi" w:cs="Arial"/>
          <w:szCs w:val="20"/>
          <w:lang w:eastAsia="en-US"/>
        </w:rPr>
      </w:pPr>
      <w:r w:rsidRPr="0031209C">
        <w:rPr>
          <w:rFonts w:eastAsiaTheme="minorHAnsi" w:cs="Arial"/>
          <w:szCs w:val="20"/>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31209C">
        <w:rPr>
          <w:rFonts w:eastAsiaTheme="minorHAnsi" w:cs="Arial"/>
          <w:szCs w:val="20"/>
          <w:lang w:eastAsia="en-US"/>
        </w:rPr>
        <w:t xml:space="preserve"> В</w:t>
      </w:r>
      <w:proofErr w:type="gramEnd"/>
      <w:r w:rsidRPr="0031209C">
        <w:rPr>
          <w:rFonts w:eastAsiaTheme="minorHAnsi" w:cs="Arial"/>
          <w:szCs w:val="20"/>
          <w:lang w:eastAsia="en-US"/>
        </w:rPr>
        <w:t>;</w:t>
      </w:r>
    </w:p>
    <w:p w:rsidR="00F105FE" w:rsidRPr="00AA23D0" w:rsidRDefault="009C710D" w:rsidP="0051721F">
      <w:pPr>
        <w:numPr>
          <w:ilvl w:val="0"/>
          <w:numId w:val="38"/>
        </w:numPr>
        <w:tabs>
          <w:tab w:val="left" w:pos="1038"/>
        </w:tabs>
        <w:suppressAutoHyphens w:val="0"/>
        <w:jc w:val="both"/>
        <w:rPr>
          <w:rFonts w:eastAsia="Calibri" w:cs="Arial"/>
          <w:szCs w:val="20"/>
          <w:lang w:eastAsia="en-US"/>
        </w:rPr>
      </w:pPr>
      <w:r w:rsidRPr="0031209C">
        <w:rPr>
          <w:rFonts w:eastAsiaTheme="minorHAns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r w:rsidR="00F105FE" w:rsidRPr="00AA23D0">
        <w:rPr>
          <w:rFonts w:eastAsia="Calibri" w:cs="Arial"/>
          <w:szCs w:val="20"/>
          <w:lang w:eastAsia="en-US"/>
        </w:rPr>
        <w:t>.</w:t>
      </w:r>
    </w:p>
    <w:bookmarkEnd w:id="228"/>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29"/>
      <w:bookmarkEnd w:id="230"/>
      <w:bookmarkEnd w:id="231"/>
      <w:bookmarkEnd w:id="232"/>
      <w:bookmarkEnd w:id="233"/>
    </w:p>
    <w:p w:rsidR="00AF1436" w:rsidRPr="004F35FC" w:rsidRDefault="001C3455" w:rsidP="00E57C86">
      <w:pPr>
        <w:suppressLineNumbers/>
        <w:spacing w:before="120"/>
        <w:ind w:firstLine="720"/>
        <w:jc w:val="both"/>
        <w:rPr>
          <w:bCs/>
        </w:rPr>
      </w:pPr>
      <w:bookmarkStart w:id="234" w:name="_Toc491766185"/>
      <w:r w:rsidRPr="002B18F7">
        <w:rPr>
          <w:bCs/>
          <w:szCs w:val="20"/>
        </w:rPr>
        <w:t>Обесточивание проводится самостоятельно дежурным электрик</w:t>
      </w:r>
      <w:r>
        <w:rPr>
          <w:bCs/>
          <w:szCs w:val="20"/>
        </w:rPr>
        <w:t>ом по указанию диспетчера ЦДНГ-7</w:t>
      </w:r>
      <w:r w:rsidRPr="002B18F7">
        <w:rPr>
          <w:bCs/>
          <w:szCs w:val="20"/>
        </w:rPr>
        <w:t>. Проведя все необходимые операции, дежурный электрик связывается с диспетчером ЦДНГ-</w:t>
      </w:r>
      <w:r>
        <w:rPr>
          <w:bCs/>
          <w:szCs w:val="20"/>
        </w:rPr>
        <w:t>7</w:t>
      </w:r>
      <w:r w:rsidRPr="002B18F7">
        <w:rPr>
          <w:bCs/>
          <w:szCs w:val="20"/>
        </w:rPr>
        <w:t xml:space="preserve"> и докладывает о выполнении отключения. Время на выполнение указанных операций по остановке технологического процесса после получения сигналов ГО не превысит 10 мин</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34"/>
    </w:p>
    <w:p w:rsidR="001C3455" w:rsidRPr="006057F5" w:rsidRDefault="001C3455" w:rsidP="006057F5">
      <w:pPr>
        <w:spacing w:before="120"/>
        <w:ind w:firstLine="720"/>
        <w:jc w:val="both"/>
        <w:rPr>
          <w:bCs/>
        </w:rPr>
      </w:pPr>
      <w:r w:rsidRPr="006057F5">
        <w:rPr>
          <w:bCs/>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 xml:space="preserve">размещение сооружений с учетом категории по </w:t>
      </w:r>
      <w:proofErr w:type="spellStart"/>
      <w:r w:rsidRPr="006057F5">
        <w:rPr>
          <w:rFonts w:ascii="Times New Roman" w:hAnsi="Times New Roman"/>
          <w:sz w:val="24"/>
          <w:szCs w:val="24"/>
        </w:rPr>
        <w:t>взрывопожароопасности</w:t>
      </w:r>
      <w:proofErr w:type="spellEnd"/>
      <w:r w:rsidRPr="006057F5">
        <w:rPr>
          <w:rFonts w:ascii="Times New Roman" w:hAnsi="Times New Roman"/>
          <w:sz w:val="24"/>
          <w:szCs w:val="24"/>
        </w:rPr>
        <w:t>, с обеспечением необходимых по нормам разрывов;</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поддержание в постоянной готовности сил и средств пожаротушения;</w:t>
      </w:r>
    </w:p>
    <w:p w:rsidR="001B26AE"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 xml:space="preserve">закрепление опор в грунте в соответствии с типовой серией 4.407-253 «Закрепление в грунтах железобетонных опор и деревянных опор на железобетонных приставках </w:t>
      </w:r>
      <w:proofErr w:type="gramStart"/>
      <w:r w:rsidRPr="006057F5">
        <w:rPr>
          <w:rFonts w:ascii="Times New Roman" w:hAnsi="Times New Roman"/>
          <w:sz w:val="24"/>
          <w:szCs w:val="24"/>
        </w:rPr>
        <w:t>ВЛ</w:t>
      </w:r>
      <w:proofErr w:type="gramEnd"/>
      <w:r w:rsidRPr="006057F5">
        <w:rPr>
          <w:rFonts w:ascii="Times New Roman" w:hAnsi="Times New Roman"/>
          <w:sz w:val="24"/>
          <w:szCs w:val="24"/>
        </w:rPr>
        <w:t xml:space="preserve"> 0,4-20 </w:t>
      </w:r>
      <w:proofErr w:type="spellStart"/>
      <w:r w:rsidRPr="006057F5">
        <w:rPr>
          <w:rFonts w:ascii="Times New Roman" w:hAnsi="Times New Roman"/>
          <w:sz w:val="24"/>
          <w:szCs w:val="24"/>
        </w:rPr>
        <w:t>кВ</w:t>
      </w:r>
      <w:proofErr w:type="spellEnd"/>
      <w:r w:rsidRPr="006057F5">
        <w:rPr>
          <w:rFonts w:ascii="Times New Roman" w:hAnsi="Times New Roman"/>
          <w:sz w:val="24"/>
          <w:szCs w:val="24"/>
        </w:rPr>
        <w:t>»</w:t>
      </w:r>
      <w:r w:rsidR="00F105FE" w:rsidRPr="006057F5">
        <w:rPr>
          <w:rFonts w:ascii="Times New Roman" w:hAnsi="Times New Roman"/>
          <w:sz w:val="24"/>
          <w:szCs w:val="24"/>
        </w:rPr>
        <w:t>.</w:t>
      </w:r>
    </w:p>
    <w:sectPr w:rsidR="001B26AE" w:rsidRPr="006057F5" w:rsidSect="00CA4309">
      <w:pgSz w:w="11906" w:h="16838"/>
      <w:pgMar w:top="284" w:right="850" w:bottom="1702"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90" w:rsidRDefault="00586E90">
      <w:r>
        <w:separator/>
      </w:r>
    </w:p>
  </w:endnote>
  <w:endnote w:type="continuationSeparator" w:id="0">
    <w:p w:rsidR="00586E90" w:rsidRDefault="0058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6F" w:rsidRPr="00E13A87" w:rsidRDefault="006E1A6F" w:rsidP="00E13A87">
    <w:pPr>
      <w:jc w:val="center"/>
    </w:pPr>
    <w:r>
      <w:rPr>
        <w:noProof/>
        <w:lang w:eastAsia="ru-RU"/>
      </w:rPr>
      <mc:AlternateContent>
        <mc:Choice Requires="wps">
          <w:drawing>
            <wp:anchor distT="0" distB="0" distL="114935" distR="114935" simplePos="0" relativeHeight="251661312" behindDoc="1" locked="0" layoutInCell="1" allowOverlap="1" wp14:anchorId="239A2BDB" wp14:editId="6C9142C1">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6E1A6F" w:rsidRDefault="006E1A6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6E1A6F" w:rsidRDefault="006E1A6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53E946F6" wp14:editId="37542F9F">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6E1A6F" w:rsidRPr="00852BC5" w:rsidRDefault="006E1A6F" w:rsidP="00CE4D82">
                          <w:pPr>
                            <w:spacing w:before="240"/>
                            <w:jc w:val="center"/>
                            <w:rPr>
                              <w:position w:val="-6"/>
                            </w:rPr>
                          </w:pPr>
                          <w:r>
                            <w:rPr>
                              <w:position w:val="-6"/>
                              <w:sz w:val="28"/>
                              <w:szCs w:val="28"/>
                            </w:rPr>
                            <w:t>6137</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6E1A6F" w:rsidRPr="00852BC5" w:rsidRDefault="006E1A6F" w:rsidP="00CE4D82">
                    <w:pPr>
                      <w:spacing w:before="240"/>
                      <w:jc w:val="center"/>
                      <w:rPr>
                        <w:position w:val="-6"/>
                      </w:rPr>
                    </w:pPr>
                    <w:r>
                      <w:rPr>
                        <w:position w:val="-6"/>
                        <w:sz w:val="28"/>
                        <w:szCs w:val="28"/>
                      </w:rPr>
                      <w:t>6137</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33B3C1F3" wp14:editId="1224634B">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1901E9D3" wp14:editId="7973F241">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6E1A6F" w:rsidRDefault="006E1A6F">
    <w:pPr>
      <w:pStyle w:val="af"/>
    </w:pPr>
    <w:r>
      <w:rPr>
        <w:noProof/>
        <w:lang w:eastAsia="ru-RU"/>
      </w:rPr>
      <mc:AlternateContent>
        <mc:Choice Requires="wps">
          <w:drawing>
            <wp:anchor distT="0" distB="0" distL="114935" distR="114935" simplePos="0" relativeHeight="251674624" behindDoc="1" locked="0" layoutInCell="1" allowOverlap="1" wp14:anchorId="7021A710" wp14:editId="56130FF7">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6E1A6F" w:rsidRPr="00E13A87" w:rsidRDefault="006E1A6F" w:rsidP="002D08EE">
                          <w:pPr>
                            <w:jc w:val="center"/>
                          </w:pPr>
                          <w:r>
                            <w:fldChar w:fldCharType="begin"/>
                          </w:r>
                          <w:r>
                            <w:instrText xml:space="preserve"> PAGE  \* Arabic  \* MERGEFORMAT </w:instrText>
                          </w:r>
                          <w:r>
                            <w:fldChar w:fldCharType="separate"/>
                          </w:r>
                          <w:r w:rsidR="00AF3D58">
                            <w:rPr>
                              <w:noProof/>
                            </w:rPr>
                            <w:t>30</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6E1A6F" w:rsidRPr="00E13A87" w:rsidRDefault="006E1A6F" w:rsidP="002D08EE">
                    <w:pPr>
                      <w:jc w:val="center"/>
                    </w:pPr>
                    <w:r>
                      <w:fldChar w:fldCharType="begin"/>
                    </w:r>
                    <w:r>
                      <w:instrText xml:space="preserve"> PAGE  \* Arabic  \* MERGEFORMAT </w:instrText>
                    </w:r>
                    <w:r>
                      <w:fldChar w:fldCharType="separate"/>
                    </w:r>
                    <w:r w:rsidR="00AF3D58">
                      <w:rPr>
                        <w:noProof/>
                      </w:rPr>
                      <w:t>30</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4585A03" wp14:editId="3C81F26B">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6E1A6F" w:rsidRDefault="006E1A6F">
                          <w:pPr>
                            <w:jc w:val="center"/>
                          </w:pPr>
                          <w:r>
                            <w:rPr>
                              <w:rFonts w:ascii="Arial" w:hAnsi="Arial" w:cs="Arial"/>
                              <w:sz w:val="16"/>
                              <w:szCs w:val="16"/>
                            </w:rPr>
                            <w:t>Изм.</w:t>
                          </w:r>
                        </w:p>
                        <w:p w:rsidR="006E1A6F" w:rsidRDefault="006E1A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6E1A6F" w:rsidRDefault="006E1A6F">
                    <w:pPr>
                      <w:jc w:val="center"/>
                    </w:pPr>
                    <w:r>
                      <w:rPr>
                        <w:rFonts w:ascii="Arial" w:hAnsi="Arial" w:cs="Arial"/>
                        <w:sz w:val="16"/>
                        <w:szCs w:val="16"/>
                      </w:rPr>
                      <w:t>Изм.</w:t>
                    </w:r>
                  </w:p>
                  <w:p w:rsidR="006E1A6F" w:rsidRDefault="006E1A6F"/>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03DB7BB" wp14:editId="3ABE5800">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3342D463" wp14:editId="25DAB262">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51FA19F7" wp14:editId="02C2F3B3">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E1A6F" w:rsidRDefault="006E1A6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6E1A6F" w:rsidRDefault="006E1A6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C0BBAC6" wp14:editId="3908FFDF">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E1A6F" w:rsidRDefault="006E1A6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6E1A6F" w:rsidRDefault="006E1A6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94CD27D" wp14:editId="0333D0B8">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5DAC502" wp14:editId="64C4D756">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85E784" wp14:editId="220F94A9">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4AC6EBD7" wp14:editId="4C5265C8">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E1A6F" w:rsidRDefault="006E1A6F">
                          <w:pPr>
                            <w:jc w:val="center"/>
                          </w:pPr>
                          <w:r>
                            <w:rPr>
                              <w:rFonts w:ascii="Arial" w:hAnsi="Arial" w:cs="Arial"/>
                              <w:sz w:val="16"/>
                              <w:szCs w:val="16"/>
                            </w:rPr>
                            <w:t>№ док.</w:t>
                          </w:r>
                        </w:p>
                        <w:p w:rsidR="006E1A6F" w:rsidRDefault="006E1A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6E1A6F" w:rsidRDefault="006E1A6F">
                    <w:pPr>
                      <w:jc w:val="center"/>
                    </w:pPr>
                    <w:r>
                      <w:rPr>
                        <w:rFonts w:ascii="Arial" w:hAnsi="Arial" w:cs="Arial"/>
                        <w:sz w:val="16"/>
                        <w:szCs w:val="16"/>
                      </w:rPr>
                      <w:t>№ док.</w:t>
                    </w:r>
                  </w:p>
                  <w:p w:rsidR="006E1A6F" w:rsidRDefault="006E1A6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01778DC" wp14:editId="6F84432C">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E1A6F" w:rsidRDefault="006E1A6F">
                          <w:pPr>
                            <w:jc w:val="center"/>
                          </w:pPr>
                          <w:r>
                            <w:rPr>
                              <w:rFonts w:ascii="Arial" w:hAnsi="Arial" w:cs="Arial"/>
                              <w:sz w:val="16"/>
                              <w:szCs w:val="16"/>
                            </w:rPr>
                            <w:t>Лист</w:t>
                          </w:r>
                        </w:p>
                        <w:p w:rsidR="006E1A6F" w:rsidRDefault="006E1A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6E1A6F" w:rsidRDefault="006E1A6F">
                    <w:pPr>
                      <w:jc w:val="center"/>
                    </w:pPr>
                    <w:r>
                      <w:rPr>
                        <w:rFonts w:ascii="Arial" w:hAnsi="Arial" w:cs="Arial"/>
                        <w:sz w:val="16"/>
                        <w:szCs w:val="16"/>
                      </w:rPr>
                      <w:t>Лист</w:t>
                    </w:r>
                  </w:p>
                  <w:p w:rsidR="006E1A6F" w:rsidRDefault="006E1A6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011D21D" wp14:editId="06B6885E">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E1A6F" w:rsidRDefault="006E1A6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E1A6F" w:rsidRDefault="006E1A6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6E1A6F" w:rsidRDefault="006E1A6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E1A6F" w:rsidRDefault="006E1A6F"/>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C93724D" wp14:editId="1F94D5E8">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BDEE845" wp14:editId="2181616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7B81968F" wp14:editId="3579E15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FC7788A" wp14:editId="4268121C">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D8B9D0E" wp14:editId="6014F69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F456DF4" wp14:editId="4597F4B8">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90" w:rsidRDefault="00586E90">
      <w:r>
        <w:separator/>
      </w:r>
    </w:p>
  </w:footnote>
  <w:footnote w:type="continuationSeparator" w:id="0">
    <w:p w:rsidR="00586E90" w:rsidRDefault="0058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6F" w:rsidRDefault="006E1A6F">
    <w:pPr>
      <w:pStyle w:val="ad"/>
    </w:pPr>
  </w:p>
  <w:p w:rsidR="006E1A6F" w:rsidRDefault="006E1A6F">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6F" w:rsidRDefault="006E1A6F">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645C6296" wp14:editId="473F082E">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42FDDFBB" wp14:editId="207CECD1">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7395C645" wp14:editId="53E435AF">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74EC54B6" wp14:editId="297AB7AA">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63E4BDD0" wp14:editId="5952B239">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548C107E" wp14:editId="1C619F2C">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682415F3" wp14:editId="4B6B099B">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52A6C86D" wp14:editId="6363DE7A">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AE935" wp14:editId="7FB1458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4EC563D9" wp14:editId="059455FA">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26B2F8A4" wp14:editId="3AF9747C">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EF688C6" wp14:editId="22E9D199">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1E9B55DA" wp14:editId="4839443E">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7FBD344" wp14:editId="72E4C240">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CFCF654" wp14:editId="1F82CFB5">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2544936"/>
    <w:multiLevelType w:val="hybridMultilevel"/>
    <w:tmpl w:val="A35466B2"/>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30021BF"/>
    <w:multiLevelType w:val="hybridMultilevel"/>
    <w:tmpl w:val="85440E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17F30727"/>
    <w:multiLevelType w:val="hybridMultilevel"/>
    <w:tmpl w:val="389289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CB61C89"/>
    <w:multiLevelType w:val="hybridMultilevel"/>
    <w:tmpl w:val="CC962BD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4977E64"/>
    <w:multiLevelType w:val="hybridMultilevel"/>
    <w:tmpl w:val="4F504A0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54E5D45"/>
    <w:multiLevelType w:val="hybridMultilevel"/>
    <w:tmpl w:val="CB727EE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345A2EA0"/>
    <w:multiLevelType w:val="hybridMultilevel"/>
    <w:tmpl w:val="B4D2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7F1702"/>
    <w:multiLevelType w:val="hybridMultilevel"/>
    <w:tmpl w:val="A40604E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5E01383"/>
    <w:multiLevelType w:val="hybridMultilevel"/>
    <w:tmpl w:val="93F2456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3">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2C373E2"/>
    <w:multiLevelType w:val="hybridMultilevel"/>
    <w:tmpl w:val="E0221BE6"/>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6E26117"/>
    <w:multiLevelType w:val="hybridMultilevel"/>
    <w:tmpl w:val="E87C78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8533A16"/>
    <w:multiLevelType w:val="multilevel"/>
    <w:tmpl w:val="9552142A"/>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1">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610C6446"/>
    <w:multiLevelType w:val="hybridMultilevel"/>
    <w:tmpl w:val="468A6D1C"/>
    <w:lvl w:ilvl="0" w:tplc="1AC8B948">
      <w:start w:val="1"/>
      <w:numFmt w:val="bullet"/>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6BE4739"/>
    <w:multiLevelType w:val="hybridMultilevel"/>
    <w:tmpl w:val="29DA0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89C0818"/>
    <w:multiLevelType w:val="hybridMultilevel"/>
    <w:tmpl w:val="3CE0BB80"/>
    <w:lvl w:ilvl="0" w:tplc="0419000F">
      <w:start w:val="1"/>
      <w:numFmt w:val="bullet"/>
      <w:lvlText w:val=""/>
      <w:lvlJc w:val="left"/>
      <w:pPr>
        <w:tabs>
          <w:tab w:val="num" w:pos="1072"/>
        </w:tabs>
        <w:ind w:left="0" w:firstLine="720"/>
      </w:pPr>
      <w:rPr>
        <w:rFonts w:ascii="Symbol" w:hAnsi="Symbol" w:hint="default"/>
        <w:color w:val="auto"/>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E174A3D"/>
    <w:multiLevelType w:val="hybridMultilevel"/>
    <w:tmpl w:val="94B67CBC"/>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263005B"/>
    <w:multiLevelType w:val="hybridMultilevel"/>
    <w:tmpl w:val="C30AD7F8"/>
    <w:lvl w:ilvl="0" w:tplc="0419000F">
      <w:start w:val="1"/>
      <w:numFmt w:val="bullet"/>
      <w:lvlText w:val=""/>
      <w:lvlJc w:val="left"/>
      <w:pPr>
        <w:tabs>
          <w:tab w:val="num" w:pos="1072"/>
        </w:tabs>
        <w:ind w:left="0" w:firstLine="7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19"/>
  </w:num>
  <w:num w:numId="7">
    <w:abstractNumId w:val="18"/>
  </w:num>
  <w:num w:numId="8">
    <w:abstractNumId w:val="3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4"/>
  </w:num>
  <w:num w:numId="12">
    <w:abstractNumId w:val="0"/>
  </w:num>
  <w:num w:numId="13">
    <w:abstractNumId w:val="21"/>
  </w:num>
  <w:num w:numId="14">
    <w:abstractNumId w:val="22"/>
  </w:num>
  <w:num w:numId="15">
    <w:abstractNumId w:val="20"/>
  </w:num>
  <w:num w:numId="16">
    <w:abstractNumId w:val="29"/>
  </w:num>
  <w:num w:numId="17">
    <w:abstractNumId w:val="43"/>
  </w:num>
  <w:num w:numId="18">
    <w:abstractNumId w:val="39"/>
  </w:num>
  <w:num w:numId="19">
    <w:abstractNumId w:val="16"/>
  </w:num>
  <w:num w:numId="20">
    <w:abstractNumId w:val="42"/>
  </w:num>
  <w:num w:numId="21">
    <w:abstractNumId w:val="40"/>
  </w:num>
  <w:num w:numId="22">
    <w:abstractNumId w:val="41"/>
  </w:num>
  <w:num w:numId="23">
    <w:abstractNumId w:val="37"/>
  </w:num>
  <w:num w:numId="24">
    <w:abstractNumId w:val="27"/>
  </w:num>
  <w:num w:numId="25">
    <w:abstractNumId w:val="34"/>
  </w:num>
  <w:num w:numId="26">
    <w:abstractNumId w:val="30"/>
  </w:num>
  <w:num w:numId="27">
    <w:abstractNumId w:val="38"/>
  </w:num>
  <w:num w:numId="28">
    <w:abstractNumId w:val="25"/>
  </w:num>
  <w:num w:numId="29">
    <w:abstractNumId w:val="31"/>
  </w:num>
  <w:num w:numId="30">
    <w:abstractNumId w:val="35"/>
  </w:num>
  <w:num w:numId="31">
    <w:abstractNumId w:val="49"/>
  </w:num>
  <w:num w:numId="32">
    <w:abstractNumId w:val="36"/>
  </w:num>
  <w:num w:numId="33">
    <w:abstractNumId w:val="23"/>
  </w:num>
  <w:num w:numId="34">
    <w:abstractNumId w:val="47"/>
  </w:num>
  <w:num w:numId="35">
    <w:abstractNumId w:val="48"/>
  </w:num>
  <w:num w:numId="36">
    <w:abstractNumId w:val="26"/>
  </w:num>
  <w:num w:numId="37">
    <w:abstractNumId w:val="46"/>
  </w:num>
  <w:num w:numId="38">
    <w:abstractNumId w:val="45"/>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0D97"/>
    <w:rsid w:val="0002426F"/>
    <w:rsid w:val="000256E8"/>
    <w:rsid w:val="0003077C"/>
    <w:rsid w:val="000308A3"/>
    <w:rsid w:val="00032ED8"/>
    <w:rsid w:val="0004104B"/>
    <w:rsid w:val="00042F16"/>
    <w:rsid w:val="00044C99"/>
    <w:rsid w:val="00044EA8"/>
    <w:rsid w:val="000451D5"/>
    <w:rsid w:val="00045E13"/>
    <w:rsid w:val="0004622C"/>
    <w:rsid w:val="0005023C"/>
    <w:rsid w:val="00054131"/>
    <w:rsid w:val="000554B8"/>
    <w:rsid w:val="00055BF2"/>
    <w:rsid w:val="00057A2D"/>
    <w:rsid w:val="00057C8A"/>
    <w:rsid w:val="0006088C"/>
    <w:rsid w:val="00062DCE"/>
    <w:rsid w:val="000646CD"/>
    <w:rsid w:val="00064A78"/>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41AB"/>
    <w:rsid w:val="000B78F4"/>
    <w:rsid w:val="000C00A9"/>
    <w:rsid w:val="000C058F"/>
    <w:rsid w:val="000C4A41"/>
    <w:rsid w:val="000C620A"/>
    <w:rsid w:val="000C65BC"/>
    <w:rsid w:val="000C7F07"/>
    <w:rsid w:val="000D4566"/>
    <w:rsid w:val="000E0671"/>
    <w:rsid w:val="000E0E90"/>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E1F36"/>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5646"/>
    <w:rsid w:val="0027702E"/>
    <w:rsid w:val="00277337"/>
    <w:rsid w:val="0027769C"/>
    <w:rsid w:val="00277DB6"/>
    <w:rsid w:val="0028111A"/>
    <w:rsid w:val="002813FF"/>
    <w:rsid w:val="00285329"/>
    <w:rsid w:val="002858D9"/>
    <w:rsid w:val="002867AE"/>
    <w:rsid w:val="0028692E"/>
    <w:rsid w:val="00293696"/>
    <w:rsid w:val="002946B7"/>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415E"/>
    <w:rsid w:val="002D08EE"/>
    <w:rsid w:val="002D1A04"/>
    <w:rsid w:val="002D494E"/>
    <w:rsid w:val="002E0389"/>
    <w:rsid w:val="002E03FB"/>
    <w:rsid w:val="002E35BF"/>
    <w:rsid w:val="002E69CF"/>
    <w:rsid w:val="002E73C1"/>
    <w:rsid w:val="002F0AC3"/>
    <w:rsid w:val="002F108D"/>
    <w:rsid w:val="002F1724"/>
    <w:rsid w:val="002F4796"/>
    <w:rsid w:val="002F5085"/>
    <w:rsid w:val="00301D16"/>
    <w:rsid w:val="003050E3"/>
    <w:rsid w:val="0030537E"/>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3647"/>
    <w:rsid w:val="0037582D"/>
    <w:rsid w:val="00377D3A"/>
    <w:rsid w:val="00383BD9"/>
    <w:rsid w:val="00385572"/>
    <w:rsid w:val="00391867"/>
    <w:rsid w:val="00391F66"/>
    <w:rsid w:val="003963E5"/>
    <w:rsid w:val="00396EBB"/>
    <w:rsid w:val="003A2E49"/>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991"/>
    <w:rsid w:val="003F78A7"/>
    <w:rsid w:val="00403667"/>
    <w:rsid w:val="00403E40"/>
    <w:rsid w:val="00406017"/>
    <w:rsid w:val="00406C46"/>
    <w:rsid w:val="00410258"/>
    <w:rsid w:val="00410295"/>
    <w:rsid w:val="00411C3D"/>
    <w:rsid w:val="00412DC8"/>
    <w:rsid w:val="00413944"/>
    <w:rsid w:val="00420BA6"/>
    <w:rsid w:val="00424B86"/>
    <w:rsid w:val="00430553"/>
    <w:rsid w:val="0043112E"/>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187F"/>
    <w:rsid w:val="00492FC7"/>
    <w:rsid w:val="00494AE3"/>
    <w:rsid w:val="00495F80"/>
    <w:rsid w:val="0049611F"/>
    <w:rsid w:val="00497D9A"/>
    <w:rsid w:val="004A2A87"/>
    <w:rsid w:val="004A3B7F"/>
    <w:rsid w:val="004A4EA2"/>
    <w:rsid w:val="004A5A9A"/>
    <w:rsid w:val="004A6277"/>
    <w:rsid w:val="004A6CF6"/>
    <w:rsid w:val="004B04C5"/>
    <w:rsid w:val="004B7E77"/>
    <w:rsid w:val="004C07B6"/>
    <w:rsid w:val="004C3467"/>
    <w:rsid w:val="004C3AE7"/>
    <w:rsid w:val="004C5250"/>
    <w:rsid w:val="004C6501"/>
    <w:rsid w:val="004C6BE9"/>
    <w:rsid w:val="004D0597"/>
    <w:rsid w:val="004D06B0"/>
    <w:rsid w:val="004D4165"/>
    <w:rsid w:val="004D61C0"/>
    <w:rsid w:val="004D7429"/>
    <w:rsid w:val="004D7E54"/>
    <w:rsid w:val="004E1AD1"/>
    <w:rsid w:val="004E3C79"/>
    <w:rsid w:val="004E6A37"/>
    <w:rsid w:val="004E7592"/>
    <w:rsid w:val="004F35FC"/>
    <w:rsid w:val="004F7A85"/>
    <w:rsid w:val="004F7D93"/>
    <w:rsid w:val="00501F8A"/>
    <w:rsid w:val="0050413F"/>
    <w:rsid w:val="005044A5"/>
    <w:rsid w:val="00505FD9"/>
    <w:rsid w:val="00506279"/>
    <w:rsid w:val="0051028A"/>
    <w:rsid w:val="00512DA6"/>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C40"/>
    <w:rsid w:val="00541C08"/>
    <w:rsid w:val="00543B6B"/>
    <w:rsid w:val="00544F2A"/>
    <w:rsid w:val="005464F1"/>
    <w:rsid w:val="00551575"/>
    <w:rsid w:val="0055397B"/>
    <w:rsid w:val="00555CD8"/>
    <w:rsid w:val="00560FA4"/>
    <w:rsid w:val="00561D3A"/>
    <w:rsid w:val="0056314B"/>
    <w:rsid w:val="005632EC"/>
    <w:rsid w:val="005653EC"/>
    <w:rsid w:val="00565C63"/>
    <w:rsid w:val="00565CF4"/>
    <w:rsid w:val="005675A9"/>
    <w:rsid w:val="005741AA"/>
    <w:rsid w:val="00574AF2"/>
    <w:rsid w:val="00574F98"/>
    <w:rsid w:val="00581A05"/>
    <w:rsid w:val="00581AD0"/>
    <w:rsid w:val="00586E9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3DC3"/>
    <w:rsid w:val="005C7250"/>
    <w:rsid w:val="005C7954"/>
    <w:rsid w:val="005D2065"/>
    <w:rsid w:val="005D7BC8"/>
    <w:rsid w:val="005E021E"/>
    <w:rsid w:val="005E1513"/>
    <w:rsid w:val="005E360F"/>
    <w:rsid w:val="005E55E2"/>
    <w:rsid w:val="005E5823"/>
    <w:rsid w:val="005E6512"/>
    <w:rsid w:val="005E7F54"/>
    <w:rsid w:val="005F1E21"/>
    <w:rsid w:val="005F4135"/>
    <w:rsid w:val="005F7474"/>
    <w:rsid w:val="00601636"/>
    <w:rsid w:val="00603A5B"/>
    <w:rsid w:val="00604088"/>
    <w:rsid w:val="006043EF"/>
    <w:rsid w:val="00604449"/>
    <w:rsid w:val="00604778"/>
    <w:rsid w:val="00604B00"/>
    <w:rsid w:val="006057F5"/>
    <w:rsid w:val="006109E6"/>
    <w:rsid w:val="006119AD"/>
    <w:rsid w:val="00611E20"/>
    <w:rsid w:val="006156D7"/>
    <w:rsid w:val="006166B3"/>
    <w:rsid w:val="00616B08"/>
    <w:rsid w:val="00624C2C"/>
    <w:rsid w:val="00624C52"/>
    <w:rsid w:val="00626234"/>
    <w:rsid w:val="00627A07"/>
    <w:rsid w:val="00634290"/>
    <w:rsid w:val="006345C2"/>
    <w:rsid w:val="00634E0D"/>
    <w:rsid w:val="00635AD5"/>
    <w:rsid w:val="00637B32"/>
    <w:rsid w:val="00640C4A"/>
    <w:rsid w:val="0064127E"/>
    <w:rsid w:val="00644ACC"/>
    <w:rsid w:val="006460F9"/>
    <w:rsid w:val="006518C0"/>
    <w:rsid w:val="00651C69"/>
    <w:rsid w:val="00656552"/>
    <w:rsid w:val="006575C1"/>
    <w:rsid w:val="00660361"/>
    <w:rsid w:val="00662C19"/>
    <w:rsid w:val="00663767"/>
    <w:rsid w:val="00666457"/>
    <w:rsid w:val="00673C9E"/>
    <w:rsid w:val="00675639"/>
    <w:rsid w:val="00675DEC"/>
    <w:rsid w:val="006769BE"/>
    <w:rsid w:val="00677F46"/>
    <w:rsid w:val="006808DE"/>
    <w:rsid w:val="00682E97"/>
    <w:rsid w:val="006849F0"/>
    <w:rsid w:val="00684AD0"/>
    <w:rsid w:val="0068796E"/>
    <w:rsid w:val="006908D5"/>
    <w:rsid w:val="00691D56"/>
    <w:rsid w:val="006947F8"/>
    <w:rsid w:val="00697301"/>
    <w:rsid w:val="0069797D"/>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A6F"/>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5468"/>
    <w:rsid w:val="007166C6"/>
    <w:rsid w:val="00716D0E"/>
    <w:rsid w:val="00717134"/>
    <w:rsid w:val="0072044C"/>
    <w:rsid w:val="00722ED3"/>
    <w:rsid w:val="00730090"/>
    <w:rsid w:val="0073232C"/>
    <w:rsid w:val="00733AE4"/>
    <w:rsid w:val="00734613"/>
    <w:rsid w:val="007360B2"/>
    <w:rsid w:val="00737A80"/>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301A"/>
    <w:rsid w:val="007B4756"/>
    <w:rsid w:val="007B49F4"/>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F4225"/>
    <w:rsid w:val="007F76E5"/>
    <w:rsid w:val="008057F5"/>
    <w:rsid w:val="00805B2A"/>
    <w:rsid w:val="00805EC3"/>
    <w:rsid w:val="00806223"/>
    <w:rsid w:val="0081282C"/>
    <w:rsid w:val="00814C1A"/>
    <w:rsid w:val="00816369"/>
    <w:rsid w:val="0081703F"/>
    <w:rsid w:val="00817B66"/>
    <w:rsid w:val="00822382"/>
    <w:rsid w:val="008249CE"/>
    <w:rsid w:val="00825FFD"/>
    <w:rsid w:val="0082787C"/>
    <w:rsid w:val="00827D24"/>
    <w:rsid w:val="00831D6E"/>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702DD"/>
    <w:rsid w:val="00870CFD"/>
    <w:rsid w:val="0087252E"/>
    <w:rsid w:val="00873175"/>
    <w:rsid w:val="008733C4"/>
    <w:rsid w:val="00875D8D"/>
    <w:rsid w:val="00876032"/>
    <w:rsid w:val="008770AF"/>
    <w:rsid w:val="008825CF"/>
    <w:rsid w:val="00883281"/>
    <w:rsid w:val="008841E6"/>
    <w:rsid w:val="00884673"/>
    <w:rsid w:val="00884997"/>
    <w:rsid w:val="0089785D"/>
    <w:rsid w:val="008A05AE"/>
    <w:rsid w:val="008A06A5"/>
    <w:rsid w:val="008A15E0"/>
    <w:rsid w:val="008A40EE"/>
    <w:rsid w:val="008A78ED"/>
    <w:rsid w:val="008B0E02"/>
    <w:rsid w:val="008B2B7E"/>
    <w:rsid w:val="008B495B"/>
    <w:rsid w:val="008B5FFE"/>
    <w:rsid w:val="008B796E"/>
    <w:rsid w:val="008C2CC4"/>
    <w:rsid w:val="008C338B"/>
    <w:rsid w:val="008C365E"/>
    <w:rsid w:val="008D1F15"/>
    <w:rsid w:val="008D513C"/>
    <w:rsid w:val="008E1688"/>
    <w:rsid w:val="008E3145"/>
    <w:rsid w:val="008F00E7"/>
    <w:rsid w:val="00902539"/>
    <w:rsid w:val="009035AA"/>
    <w:rsid w:val="009037A8"/>
    <w:rsid w:val="009063D1"/>
    <w:rsid w:val="009109F0"/>
    <w:rsid w:val="009131F3"/>
    <w:rsid w:val="00913DFA"/>
    <w:rsid w:val="00914FD3"/>
    <w:rsid w:val="00923721"/>
    <w:rsid w:val="0092455E"/>
    <w:rsid w:val="0092603E"/>
    <w:rsid w:val="0092753E"/>
    <w:rsid w:val="00935AFF"/>
    <w:rsid w:val="0093624D"/>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0636"/>
    <w:rsid w:val="00981819"/>
    <w:rsid w:val="00981C4F"/>
    <w:rsid w:val="00981D80"/>
    <w:rsid w:val="009820BA"/>
    <w:rsid w:val="00983D8F"/>
    <w:rsid w:val="009859CA"/>
    <w:rsid w:val="009872F4"/>
    <w:rsid w:val="009873E1"/>
    <w:rsid w:val="009919C0"/>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57C1B"/>
    <w:rsid w:val="00A6119A"/>
    <w:rsid w:val="00A612A6"/>
    <w:rsid w:val="00A64362"/>
    <w:rsid w:val="00A64A0A"/>
    <w:rsid w:val="00A659FB"/>
    <w:rsid w:val="00A67509"/>
    <w:rsid w:val="00A73AC8"/>
    <w:rsid w:val="00A7641C"/>
    <w:rsid w:val="00A774AE"/>
    <w:rsid w:val="00A838AE"/>
    <w:rsid w:val="00A84410"/>
    <w:rsid w:val="00A867AE"/>
    <w:rsid w:val="00A879E1"/>
    <w:rsid w:val="00A93003"/>
    <w:rsid w:val="00AA0399"/>
    <w:rsid w:val="00AA3592"/>
    <w:rsid w:val="00AA4540"/>
    <w:rsid w:val="00AA504C"/>
    <w:rsid w:val="00AA7448"/>
    <w:rsid w:val="00AA7A71"/>
    <w:rsid w:val="00AB0CC1"/>
    <w:rsid w:val="00AB0E22"/>
    <w:rsid w:val="00AB3B21"/>
    <w:rsid w:val="00AB6701"/>
    <w:rsid w:val="00AC25CD"/>
    <w:rsid w:val="00AC2D33"/>
    <w:rsid w:val="00AD09B2"/>
    <w:rsid w:val="00AD0B93"/>
    <w:rsid w:val="00AD23FC"/>
    <w:rsid w:val="00AD382A"/>
    <w:rsid w:val="00AD5151"/>
    <w:rsid w:val="00AE0B5B"/>
    <w:rsid w:val="00AE1456"/>
    <w:rsid w:val="00AE7E5D"/>
    <w:rsid w:val="00AF1436"/>
    <w:rsid w:val="00AF3D58"/>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346EF"/>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4F33"/>
    <w:rsid w:val="00B979DE"/>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C06D6"/>
    <w:rsid w:val="00BC3CDA"/>
    <w:rsid w:val="00BC4C3A"/>
    <w:rsid w:val="00BD1611"/>
    <w:rsid w:val="00BD2385"/>
    <w:rsid w:val="00BD3A72"/>
    <w:rsid w:val="00BD47ED"/>
    <w:rsid w:val="00BD6DA8"/>
    <w:rsid w:val="00BE009E"/>
    <w:rsid w:val="00BE078D"/>
    <w:rsid w:val="00BE19E4"/>
    <w:rsid w:val="00BE1FD1"/>
    <w:rsid w:val="00BE3939"/>
    <w:rsid w:val="00BE6410"/>
    <w:rsid w:val="00BE79E2"/>
    <w:rsid w:val="00BF3430"/>
    <w:rsid w:val="00BF6D18"/>
    <w:rsid w:val="00C05984"/>
    <w:rsid w:val="00C06202"/>
    <w:rsid w:val="00C06968"/>
    <w:rsid w:val="00C115EB"/>
    <w:rsid w:val="00C11B4A"/>
    <w:rsid w:val="00C1491D"/>
    <w:rsid w:val="00C149EA"/>
    <w:rsid w:val="00C16C8F"/>
    <w:rsid w:val="00C1779F"/>
    <w:rsid w:val="00C17B81"/>
    <w:rsid w:val="00C22CB4"/>
    <w:rsid w:val="00C25F98"/>
    <w:rsid w:val="00C304D1"/>
    <w:rsid w:val="00C33745"/>
    <w:rsid w:val="00C355C8"/>
    <w:rsid w:val="00C358A8"/>
    <w:rsid w:val="00C35F7D"/>
    <w:rsid w:val="00C36611"/>
    <w:rsid w:val="00C43F17"/>
    <w:rsid w:val="00C472DF"/>
    <w:rsid w:val="00C5066C"/>
    <w:rsid w:val="00C5263E"/>
    <w:rsid w:val="00C5468A"/>
    <w:rsid w:val="00C57EFA"/>
    <w:rsid w:val="00C60DBA"/>
    <w:rsid w:val="00C644D3"/>
    <w:rsid w:val="00C6552D"/>
    <w:rsid w:val="00C70D0F"/>
    <w:rsid w:val="00C765E1"/>
    <w:rsid w:val="00C8118F"/>
    <w:rsid w:val="00C82BF0"/>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82"/>
    <w:rsid w:val="00CE4DD4"/>
    <w:rsid w:val="00CE4E8D"/>
    <w:rsid w:val="00D030AC"/>
    <w:rsid w:val="00D051C7"/>
    <w:rsid w:val="00D17B5D"/>
    <w:rsid w:val="00D27271"/>
    <w:rsid w:val="00D273B3"/>
    <w:rsid w:val="00D327C6"/>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F88"/>
    <w:rsid w:val="00DA0C4F"/>
    <w:rsid w:val="00DA0EB6"/>
    <w:rsid w:val="00DA13B6"/>
    <w:rsid w:val="00DA2577"/>
    <w:rsid w:val="00DA420B"/>
    <w:rsid w:val="00DA5764"/>
    <w:rsid w:val="00DA77BB"/>
    <w:rsid w:val="00DB17A4"/>
    <w:rsid w:val="00DB6F2C"/>
    <w:rsid w:val="00DC11EA"/>
    <w:rsid w:val="00DC3374"/>
    <w:rsid w:val="00DC48A8"/>
    <w:rsid w:val="00DC4D4D"/>
    <w:rsid w:val="00DC56F6"/>
    <w:rsid w:val="00DD105C"/>
    <w:rsid w:val="00DD1DF8"/>
    <w:rsid w:val="00DD20AC"/>
    <w:rsid w:val="00DD3EE7"/>
    <w:rsid w:val="00DD4795"/>
    <w:rsid w:val="00DD509E"/>
    <w:rsid w:val="00DE0D92"/>
    <w:rsid w:val="00DE2F98"/>
    <w:rsid w:val="00DE60CD"/>
    <w:rsid w:val="00DE60F2"/>
    <w:rsid w:val="00DE66DA"/>
    <w:rsid w:val="00DF0442"/>
    <w:rsid w:val="00DF061D"/>
    <w:rsid w:val="00DF0908"/>
    <w:rsid w:val="00DF128F"/>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700F"/>
    <w:rsid w:val="00E57C86"/>
    <w:rsid w:val="00E64494"/>
    <w:rsid w:val="00E64F4E"/>
    <w:rsid w:val="00E65EA0"/>
    <w:rsid w:val="00E74574"/>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537E"/>
    <w:rsid w:val="00EF553E"/>
    <w:rsid w:val="00EF68F6"/>
    <w:rsid w:val="00EF6D47"/>
    <w:rsid w:val="00EF6EF9"/>
    <w:rsid w:val="00EF7084"/>
    <w:rsid w:val="00EF74DF"/>
    <w:rsid w:val="00EF7AC6"/>
    <w:rsid w:val="00F001D9"/>
    <w:rsid w:val="00F01019"/>
    <w:rsid w:val="00F02BD7"/>
    <w:rsid w:val="00F105FE"/>
    <w:rsid w:val="00F12373"/>
    <w:rsid w:val="00F12E01"/>
    <w:rsid w:val="00F205EA"/>
    <w:rsid w:val="00F21301"/>
    <w:rsid w:val="00F21D94"/>
    <w:rsid w:val="00F23F05"/>
    <w:rsid w:val="00F245C0"/>
    <w:rsid w:val="00F250B8"/>
    <w:rsid w:val="00F27E1B"/>
    <w:rsid w:val="00F27E29"/>
    <w:rsid w:val="00F33C18"/>
    <w:rsid w:val="00F34B18"/>
    <w:rsid w:val="00F4104F"/>
    <w:rsid w:val="00F4206F"/>
    <w:rsid w:val="00F46D4F"/>
    <w:rsid w:val="00F47958"/>
    <w:rsid w:val="00F50ACA"/>
    <w:rsid w:val="00F525EE"/>
    <w:rsid w:val="00F52CE6"/>
    <w:rsid w:val="00F532A9"/>
    <w:rsid w:val="00F535E9"/>
    <w:rsid w:val="00F538A3"/>
    <w:rsid w:val="00F56E94"/>
    <w:rsid w:val="00F5729E"/>
    <w:rsid w:val="00F6166F"/>
    <w:rsid w:val="00F655DC"/>
    <w:rsid w:val="00F66602"/>
    <w:rsid w:val="00F66C6A"/>
    <w:rsid w:val="00F82009"/>
    <w:rsid w:val="00F8360A"/>
    <w:rsid w:val="00F841F7"/>
    <w:rsid w:val="00F85EC2"/>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normacs://normacs.ru/fn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6ag" TargetMode="External"/><Relationship Id="rId2" Type="http://schemas.openxmlformats.org/officeDocument/2006/relationships/numbering" Target="numbering.xml"/><Relationship Id="rId16" Type="http://schemas.openxmlformats.org/officeDocument/2006/relationships/hyperlink" Target="normacs://normacs.ru/v2v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4261-8BF2-40EF-8BFF-8A682A85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30</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69</cp:revision>
  <cp:lastPrinted>2019-10-16T10:32:00Z</cp:lastPrinted>
  <dcterms:created xsi:type="dcterms:W3CDTF">2018-08-29T06:22:00Z</dcterms:created>
  <dcterms:modified xsi:type="dcterms:W3CDTF">2020-08-03T07:09:00Z</dcterms:modified>
</cp:coreProperties>
</file>